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55D4" w14:textId="77777777" w:rsidR="007F4EAE" w:rsidRDefault="007F4EAE" w:rsidP="00BF0CE7">
      <w:pPr>
        <w:rPr>
          <w:rFonts w:ascii="Tahoma" w:hAnsi="Tahoma" w:cs="Tahoma"/>
          <w:b/>
        </w:rPr>
      </w:pPr>
    </w:p>
    <w:p w14:paraId="7ED36F27" w14:textId="77777777" w:rsidR="007F4EAE" w:rsidRDefault="007F4EAE" w:rsidP="00BF0CE7">
      <w:pPr>
        <w:rPr>
          <w:rFonts w:ascii="Tahoma" w:hAnsi="Tahoma" w:cs="Tahoma"/>
          <w:b/>
        </w:rPr>
      </w:pPr>
    </w:p>
    <w:p w14:paraId="2A4FED99" w14:textId="0ED8ABBB" w:rsidR="00224806" w:rsidRDefault="00224806" w:rsidP="00BF0CE7">
      <w:pPr>
        <w:rPr>
          <w:rFonts w:ascii="Tahoma" w:hAnsi="Tahoma" w:cs="Tahoma"/>
          <w:b/>
        </w:rPr>
      </w:pPr>
      <w:r w:rsidRPr="00BF0CE7">
        <w:rPr>
          <w:rFonts w:ascii="Tahoma" w:hAnsi="Tahoma" w:cs="Tahoma"/>
          <w:b/>
        </w:rPr>
        <w:t>Proposed Job Description</w:t>
      </w:r>
    </w:p>
    <w:p w14:paraId="575ABD81" w14:textId="64127A8C" w:rsidR="00224806" w:rsidRPr="0093587D" w:rsidRDefault="00304FC5" w:rsidP="0093587D">
      <w:pPr>
        <w:rPr>
          <w:rFonts w:ascii="Tahoma" w:hAnsi="Tahoma" w:cs="Tahoma"/>
          <w:b/>
        </w:rPr>
      </w:pPr>
      <w:r>
        <w:rPr>
          <w:noProof/>
          <w:lang w:val="en-US" w:eastAsia="en-US"/>
        </w:rPr>
        <mc:AlternateContent>
          <mc:Choice Requires="wps">
            <w:drawing>
              <wp:anchor distT="0" distB="0" distL="114300" distR="114300" simplePos="0" relativeHeight="251651584" behindDoc="0" locked="0" layoutInCell="1" allowOverlap="1" wp14:anchorId="4974A5D5" wp14:editId="6CC9FA89">
                <wp:simplePos x="0" y="0"/>
                <wp:positionH relativeFrom="column">
                  <wp:posOffset>4572000</wp:posOffset>
                </wp:positionH>
                <wp:positionV relativeFrom="paragraph">
                  <wp:posOffset>-338455</wp:posOffset>
                </wp:positionV>
                <wp:extent cx="2227580" cy="484505"/>
                <wp:effectExtent l="0" t="0" r="0" b="0"/>
                <wp:wrapNone/>
                <wp:docPr id="287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84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93E949" w14:textId="77777777" w:rsidR="00C344D5" w:rsidRPr="009A6A3D" w:rsidRDefault="00C344D5" w:rsidP="0093587D">
                            <w:pPr>
                              <w:jc w:val="center"/>
                              <w:rPr>
                                <w:rFonts w:ascii="Tahoma" w:hAnsi="Tahoma" w:cs="Tahoma"/>
                                <w:b/>
                                <w:sz w:val="26"/>
                                <w:szCs w:val="26"/>
                              </w:rPr>
                            </w:pPr>
                            <w:r>
                              <w:rPr>
                                <w:rFonts w:ascii="Tahoma" w:hAnsi="Tahoma" w:cs="Tahoma"/>
                                <w:b/>
                                <w:sz w:val="26"/>
                                <w:szCs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4A5D5" id="_x0000_t202" coordsize="21600,21600" o:spt="202" path="m,l,21600r21600,l21600,xe">
                <v:stroke joinstyle="miter"/>
                <v:path gradientshapeok="t" o:connecttype="rect"/>
              </v:shapetype>
              <v:shape id="Text Box 1" o:spid="_x0000_s1026" type="#_x0000_t202" style="position:absolute;margin-left:5in;margin-top:-26.65pt;width:175.4pt;height:3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" filled="f" stroked="f">
                <v:textbox>
                  <w:txbxContent>
                    <w:p w14:paraId="6593E949" w14:textId="77777777" w:rsidR="00C344D5" w:rsidRPr="009A6A3D" w:rsidRDefault="00C344D5" w:rsidP="0093587D">
                      <w:pPr>
                        <w:jc w:val="center"/>
                        <w:rPr>
                          <w:rFonts w:ascii="Tahoma" w:hAnsi="Tahoma" w:cs="Tahoma"/>
                          <w:b/>
                          <w:sz w:val="26"/>
                          <w:szCs w:val="26"/>
                        </w:rPr>
                      </w:pPr>
                      <w:r>
                        <w:rPr>
                          <w:rFonts w:ascii="Tahoma" w:hAnsi="Tahoma" w:cs="Tahoma"/>
                          <w:b/>
                          <w:sz w:val="26"/>
                          <w:szCs w:val="26"/>
                        </w:rPr>
                        <w:t>Job Description</w:t>
                      </w:r>
                    </w:p>
                  </w:txbxContent>
                </v:textbox>
              </v:shape>
            </w:pict>
          </mc:Fallback>
        </mc:AlternateContent>
      </w:r>
      <w:r w:rsidR="00224806" w:rsidRPr="0093587D">
        <w:rPr>
          <w:rFonts w:ascii="Tahoma" w:hAnsi="Tahoma" w:cs="Tahoma"/>
          <w:b/>
        </w:rPr>
        <w:t xml:space="preserve">Head of </w:t>
      </w:r>
      <w:r w:rsidR="00031215">
        <w:rPr>
          <w:rFonts w:ascii="Tahoma" w:hAnsi="Tahoma" w:cs="Tahoma"/>
          <w:b/>
        </w:rPr>
        <w:t>Work</w:t>
      </w:r>
      <w:r w:rsidR="00180342">
        <w:rPr>
          <w:rFonts w:ascii="Tahoma" w:hAnsi="Tahoma" w:cs="Tahoma"/>
          <w:b/>
        </w:rPr>
        <w:t>force Strategy</w:t>
      </w:r>
    </w:p>
    <w:p w14:paraId="4F24DD2C"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3632" behindDoc="0" locked="0" layoutInCell="1" allowOverlap="1" wp14:anchorId="0730BAAC" wp14:editId="1B9D4EA9">
                <wp:simplePos x="0" y="0"/>
                <wp:positionH relativeFrom="column">
                  <wp:posOffset>0</wp:posOffset>
                </wp:positionH>
                <wp:positionV relativeFrom="paragraph">
                  <wp:posOffset>55879</wp:posOffset>
                </wp:positionV>
                <wp:extent cx="5600700" cy="0"/>
                <wp:effectExtent l="0" t="0" r="12700" b="25400"/>
                <wp:wrapNone/>
                <wp:docPr id="2870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438C0" id="Line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" strokeweight="2.25pt"/>
            </w:pict>
          </mc:Fallback>
        </mc:AlternateContent>
      </w:r>
      <w:r w:rsidR="00224806" w:rsidRPr="0093587D">
        <w:rPr>
          <w:rFonts w:ascii="Tahoma" w:hAnsi="Tahoma" w:cs="Tahoma"/>
          <w:b/>
        </w:rPr>
        <w:tab/>
      </w:r>
    </w:p>
    <w:p w14:paraId="5445BC9F" w14:textId="63977CD1" w:rsidR="00224806" w:rsidRPr="0093587D" w:rsidRDefault="00224806" w:rsidP="0093587D">
      <w:pPr>
        <w:rPr>
          <w:rFonts w:ascii="Tahoma" w:hAnsi="Tahoma" w:cs="Tahoma"/>
          <w:b/>
        </w:rPr>
      </w:pPr>
      <w:r w:rsidRPr="0093587D">
        <w:rPr>
          <w:rFonts w:ascii="Tahoma" w:hAnsi="Tahoma" w:cs="Tahoma"/>
          <w:b/>
        </w:rPr>
        <w:t>Job Holder:</w:t>
      </w:r>
      <w:r w:rsidRPr="0093587D">
        <w:rPr>
          <w:rFonts w:ascii="Tahoma" w:hAnsi="Tahoma" w:cs="Tahoma"/>
          <w:b/>
        </w:rPr>
        <w:tab/>
      </w:r>
      <w:r w:rsidR="00180342">
        <w:rPr>
          <w:rFonts w:ascii="Tahoma" w:hAnsi="Tahoma" w:cs="Tahoma"/>
          <w:b/>
        </w:rPr>
        <w:t>TBA</w:t>
      </w:r>
      <w:r w:rsidRPr="0093587D">
        <w:rPr>
          <w:rFonts w:ascii="Tahoma" w:hAnsi="Tahoma" w:cs="Tahoma"/>
          <w:b/>
        </w:rPr>
        <w:tab/>
      </w:r>
    </w:p>
    <w:p w14:paraId="1261FF39" w14:textId="77777777" w:rsidR="00224806" w:rsidRPr="0093587D" w:rsidRDefault="00224806" w:rsidP="0093587D">
      <w:pPr>
        <w:rPr>
          <w:rFonts w:ascii="Tahoma" w:hAnsi="Tahoma" w:cs="Tahoma"/>
          <w:b/>
        </w:rPr>
      </w:pPr>
      <w:r w:rsidRPr="0093587D">
        <w:rPr>
          <w:rFonts w:ascii="Tahoma" w:hAnsi="Tahoma" w:cs="Tahoma"/>
          <w:b/>
        </w:rPr>
        <w:t>Reports to:</w:t>
      </w:r>
      <w:r w:rsidRPr="0093587D">
        <w:rPr>
          <w:rFonts w:ascii="Tahoma" w:hAnsi="Tahoma" w:cs="Tahoma"/>
          <w:b/>
        </w:rPr>
        <w:tab/>
        <w:t>Operations Director</w:t>
      </w:r>
      <w:r w:rsidRPr="0093587D">
        <w:rPr>
          <w:rFonts w:ascii="Tahoma" w:hAnsi="Tahoma" w:cs="Tahoma"/>
          <w:b/>
        </w:rPr>
        <w:tab/>
      </w:r>
    </w:p>
    <w:p w14:paraId="5488F0EB" w14:textId="77777777" w:rsidR="00224806" w:rsidRPr="0093587D" w:rsidRDefault="00224806" w:rsidP="0093587D">
      <w:pPr>
        <w:rPr>
          <w:rFonts w:ascii="Tahoma" w:hAnsi="Tahoma" w:cs="Tahoma"/>
          <w:b/>
        </w:rPr>
      </w:pPr>
      <w:r w:rsidRPr="0093587D">
        <w:rPr>
          <w:rFonts w:ascii="Tahoma" w:hAnsi="Tahoma" w:cs="Tahoma"/>
          <w:b/>
        </w:rPr>
        <w:t>Grade: PM3</w:t>
      </w:r>
      <w:r w:rsidRPr="0093587D">
        <w:rPr>
          <w:rFonts w:ascii="Tahoma" w:hAnsi="Tahoma" w:cs="Tahoma"/>
          <w:b/>
        </w:rPr>
        <w:tab/>
      </w:r>
      <w:r w:rsidRPr="0093587D">
        <w:rPr>
          <w:rFonts w:ascii="Tahoma" w:hAnsi="Tahoma" w:cs="Tahoma"/>
          <w:b/>
        </w:rPr>
        <w:tab/>
      </w:r>
    </w:p>
    <w:p w14:paraId="248F3E97" w14:textId="68E484C9" w:rsidR="00224806" w:rsidRPr="0093587D" w:rsidRDefault="00224806" w:rsidP="0093587D">
      <w:pPr>
        <w:rPr>
          <w:rFonts w:ascii="Tahoma" w:hAnsi="Tahoma" w:cs="Tahoma"/>
          <w:b/>
        </w:rPr>
      </w:pPr>
      <w:r w:rsidRPr="0093587D">
        <w:rPr>
          <w:rFonts w:ascii="Tahoma" w:hAnsi="Tahoma" w:cs="Tahoma"/>
          <w:b/>
        </w:rPr>
        <w:t>Safety Status:</w:t>
      </w:r>
      <w:r w:rsidR="00BA18F0">
        <w:rPr>
          <w:rFonts w:ascii="Tahoma" w:hAnsi="Tahoma" w:cs="Tahoma"/>
          <w:b/>
        </w:rPr>
        <w:t xml:space="preserve"> Safety Critical</w:t>
      </w:r>
      <w:r w:rsidR="000012B4">
        <w:rPr>
          <w:rFonts w:ascii="Tahoma" w:hAnsi="Tahoma" w:cs="Tahoma"/>
          <w:b/>
        </w:rPr>
        <w:t xml:space="preserve"> </w:t>
      </w:r>
      <w:r w:rsidR="007B0996">
        <w:rPr>
          <w:rFonts w:ascii="Tahoma" w:hAnsi="Tahoma" w:cs="Tahoma"/>
          <w:b/>
        </w:rPr>
        <w:t xml:space="preserve">(Contingent </w:t>
      </w:r>
      <w:r w:rsidR="008814B5">
        <w:rPr>
          <w:rFonts w:ascii="Tahoma" w:hAnsi="Tahoma" w:cs="Tahoma"/>
          <w:b/>
        </w:rPr>
        <w:t>Senior Conductor)</w:t>
      </w:r>
      <w:r w:rsidRPr="0093587D">
        <w:rPr>
          <w:rFonts w:ascii="Tahoma" w:hAnsi="Tahoma" w:cs="Tahoma"/>
          <w:b/>
        </w:rPr>
        <w:tab/>
      </w:r>
      <w:r w:rsidRPr="0093587D">
        <w:rPr>
          <w:rFonts w:ascii="Tahoma" w:hAnsi="Tahoma" w:cs="Tahoma"/>
          <w:b/>
        </w:rPr>
        <w:tab/>
      </w:r>
      <w:r w:rsidRPr="0093587D">
        <w:rPr>
          <w:rFonts w:ascii="Tahoma" w:hAnsi="Tahoma" w:cs="Tahoma"/>
          <w:b/>
        </w:rPr>
        <w:tab/>
      </w:r>
    </w:p>
    <w:p w14:paraId="2660EAD1" w14:textId="13B8B15B" w:rsidR="00224806" w:rsidRPr="0093587D" w:rsidRDefault="00224806" w:rsidP="0093587D">
      <w:pPr>
        <w:rPr>
          <w:rFonts w:ascii="Tahoma" w:hAnsi="Tahoma" w:cs="Tahoma"/>
          <w:b/>
        </w:rPr>
      </w:pPr>
      <w:r w:rsidRPr="0093587D">
        <w:rPr>
          <w:rFonts w:ascii="Tahoma" w:hAnsi="Tahoma" w:cs="Tahoma"/>
          <w:b/>
        </w:rPr>
        <w:t>Date version agreed:</w:t>
      </w:r>
      <w:r w:rsidR="00BA18F0">
        <w:rPr>
          <w:rFonts w:ascii="Tahoma" w:hAnsi="Tahoma" w:cs="Tahoma"/>
          <w:b/>
        </w:rPr>
        <w:t xml:space="preserve"> TBA</w:t>
      </w:r>
      <w:r w:rsidRPr="0093587D">
        <w:rPr>
          <w:rFonts w:ascii="Tahoma" w:hAnsi="Tahoma" w:cs="Tahoma"/>
          <w:b/>
        </w:rPr>
        <w:tab/>
      </w:r>
      <w:r w:rsidRPr="0093587D">
        <w:rPr>
          <w:rFonts w:ascii="Tahoma" w:hAnsi="Tahoma" w:cs="Tahoma"/>
          <w:b/>
        </w:rPr>
        <w:tab/>
      </w:r>
      <w:r w:rsidRPr="0093587D">
        <w:rPr>
          <w:rFonts w:ascii="Tahoma" w:hAnsi="Tahoma" w:cs="Tahoma"/>
          <w:b/>
        </w:rPr>
        <w:tab/>
      </w:r>
    </w:p>
    <w:p w14:paraId="6F1D2419"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2608" behindDoc="0" locked="0" layoutInCell="1" allowOverlap="1" wp14:anchorId="1253F270" wp14:editId="7CDF7631">
                <wp:simplePos x="0" y="0"/>
                <wp:positionH relativeFrom="column">
                  <wp:posOffset>0</wp:posOffset>
                </wp:positionH>
                <wp:positionV relativeFrom="paragraph">
                  <wp:posOffset>90169</wp:posOffset>
                </wp:positionV>
                <wp:extent cx="5600700" cy="0"/>
                <wp:effectExtent l="0" t="0" r="12700" b="25400"/>
                <wp:wrapNone/>
                <wp:docPr id="287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674D" id="Line 1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" strokeweight="2.25pt"/>
            </w:pict>
          </mc:Fallback>
        </mc:AlternateContent>
      </w:r>
    </w:p>
    <w:p w14:paraId="4BFEBA8F" w14:textId="77777777" w:rsidR="00224806" w:rsidRPr="0093587D" w:rsidRDefault="00224806" w:rsidP="0093587D">
      <w:pPr>
        <w:rPr>
          <w:rFonts w:ascii="Tahoma" w:hAnsi="Tahoma" w:cs="Tahoma"/>
          <w:b/>
        </w:rPr>
      </w:pPr>
      <w:r w:rsidRPr="0093587D">
        <w:rPr>
          <w:rFonts w:ascii="Tahoma" w:hAnsi="Tahoma" w:cs="Tahoma"/>
          <w:b/>
        </w:rPr>
        <w:t>1.  Job Purpose</w:t>
      </w:r>
    </w:p>
    <w:p w14:paraId="0647D3F3" w14:textId="158EAE20" w:rsidR="00224806" w:rsidRDefault="00224806" w:rsidP="0093587D">
      <w:pPr>
        <w:rPr>
          <w:rFonts w:ascii="Tahoma" w:hAnsi="Tahoma" w:cs="Tahoma"/>
        </w:rPr>
      </w:pPr>
      <w:r w:rsidRPr="0093587D">
        <w:rPr>
          <w:rFonts w:ascii="Tahoma" w:hAnsi="Tahoma" w:cs="Tahoma"/>
        </w:rPr>
        <w:t xml:space="preserve">To lead the </w:t>
      </w:r>
      <w:r w:rsidR="008C174B">
        <w:rPr>
          <w:rFonts w:ascii="Tahoma" w:hAnsi="Tahoma" w:cs="Tahoma"/>
        </w:rPr>
        <w:t>Resource</w:t>
      </w:r>
      <w:r w:rsidRPr="0093587D">
        <w:rPr>
          <w:rFonts w:ascii="Tahoma" w:hAnsi="Tahoma" w:cs="Tahoma"/>
        </w:rPr>
        <w:t xml:space="preserve"> function of the Operations department to deliver train performance, service reliability and customer satisfaction</w:t>
      </w:r>
      <w:r w:rsidR="006E1274">
        <w:rPr>
          <w:rFonts w:ascii="Tahoma" w:hAnsi="Tahoma" w:cs="Tahoma"/>
        </w:rPr>
        <w:t>.</w:t>
      </w:r>
      <w:r w:rsidR="003247F9">
        <w:rPr>
          <w:rFonts w:ascii="Tahoma" w:hAnsi="Tahoma" w:cs="Tahoma"/>
        </w:rPr>
        <w:t xml:space="preserve"> S</w:t>
      </w:r>
      <w:r w:rsidR="00F76F21">
        <w:rPr>
          <w:rFonts w:ascii="Tahoma" w:hAnsi="Tahoma" w:cs="Tahoma"/>
        </w:rPr>
        <w:t>upport</w:t>
      </w:r>
      <w:r w:rsidRPr="0093587D">
        <w:rPr>
          <w:rFonts w:ascii="Tahoma" w:hAnsi="Tahoma" w:cs="Tahoma"/>
        </w:rPr>
        <w:t xml:space="preserve"> the </w:t>
      </w:r>
      <w:r w:rsidR="000608B8">
        <w:rPr>
          <w:rFonts w:ascii="Tahoma" w:hAnsi="Tahoma" w:cs="Tahoma"/>
        </w:rPr>
        <w:t>Head of Drivers</w:t>
      </w:r>
      <w:r w:rsidR="005B64AF">
        <w:rPr>
          <w:rFonts w:ascii="Tahoma" w:hAnsi="Tahoma" w:cs="Tahoma"/>
        </w:rPr>
        <w:t xml:space="preserve"> </w:t>
      </w:r>
      <w:r w:rsidR="00D77BB3">
        <w:rPr>
          <w:rFonts w:ascii="Tahoma" w:hAnsi="Tahoma" w:cs="Tahoma"/>
        </w:rPr>
        <w:t xml:space="preserve">and Head of Senior Conductors </w:t>
      </w:r>
      <w:r w:rsidR="005B64AF">
        <w:rPr>
          <w:rFonts w:ascii="Tahoma" w:hAnsi="Tahoma" w:cs="Tahoma"/>
        </w:rPr>
        <w:t>when</w:t>
      </w:r>
      <w:r w:rsidRPr="0093587D">
        <w:rPr>
          <w:rFonts w:ascii="Tahoma" w:hAnsi="Tahoma" w:cs="Tahoma"/>
        </w:rPr>
        <w:t xml:space="preserve"> interfac</w:t>
      </w:r>
      <w:r w:rsidR="002F2C02">
        <w:rPr>
          <w:rFonts w:ascii="Tahoma" w:hAnsi="Tahoma" w:cs="Tahoma"/>
        </w:rPr>
        <w:t>ing</w:t>
      </w:r>
      <w:r w:rsidRPr="0093587D">
        <w:rPr>
          <w:rFonts w:ascii="Tahoma" w:hAnsi="Tahoma" w:cs="Tahoma"/>
        </w:rPr>
        <w:t xml:space="preserve"> with </w:t>
      </w:r>
      <w:r w:rsidR="00731335">
        <w:rPr>
          <w:rFonts w:ascii="Tahoma" w:hAnsi="Tahoma" w:cs="Tahoma"/>
        </w:rPr>
        <w:t>ASLEF</w:t>
      </w:r>
      <w:r w:rsidR="00D77BB3">
        <w:rPr>
          <w:rFonts w:ascii="Tahoma" w:hAnsi="Tahoma" w:cs="Tahoma"/>
        </w:rPr>
        <w:t xml:space="preserve"> and RMT</w:t>
      </w:r>
      <w:r w:rsidRPr="0093587D">
        <w:rPr>
          <w:rFonts w:ascii="Tahoma" w:hAnsi="Tahoma" w:cs="Tahoma"/>
        </w:rPr>
        <w:t>. Responsible for Resourcing of the train service</w:t>
      </w:r>
      <w:r w:rsidR="00BA18F0">
        <w:rPr>
          <w:rFonts w:ascii="Tahoma" w:hAnsi="Tahoma" w:cs="Tahoma"/>
        </w:rPr>
        <w:t xml:space="preserve"> with </w:t>
      </w:r>
      <w:r w:rsidR="00493820">
        <w:rPr>
          <w:rFonts w:ascii="Tahoma" w:hAnsi="Tahoma" w:cs="Tahoma"/>
        </w:rPr>
        <w:t>D</w:t>
      </w:r>
      <w:r w:rsidR="00BA18F0">
        <w:rPr>
          <w:rFonts w:ascii="Tahoma" w:hAnsi="Tahoma" w:cs="Tahoma"/>
        </w:rPr>
        <w:t>river</w:t>
      </w:r>
      <w:r w:rsidR="00493820">
        <w:rPr>
          <w:rFonts w:ascii="Tahoma" w:hAnsi="Tahoma" w:cs="Tahoma"/>
        </w:rPr>
        <w:t>s and Senior Conductor grades</w:t>
      </w:r>
      <w:r w:rsidR="00BA18F0">
        <w:rPr>
          <w:rFonts w:ascii="Tahoma" w:hAnsi="Tahoma" w:cs="Tahoma"/>
        </w:rPr>
        <w:t xml:space="preserve"> </w:t>
      </w:r>
      <w:r w:rsidRPr="0093587D">
        <w:rPr>
          <w:rFonts w:ascii="Tahoma" w:hAnsi="Tahoma" w:cs="Tahoma"/>
        </w:rPr>
        <w:t>to m</w:t>
      </w:r>
      <w:r>
        <w:rPr>
          <w:rFonts w:ascii="Tahoma" w:hAnsi="Tahoma" w:cs="Tahoma"/>
        </w:rPr>
        <w:t>eet train service requirements.</w:t>
      </w:r>
      <w:r w:rsidR="00E2705C">
        <w:rPr>
          <w:rFonts w:ascii="Tahoma" w:hAnsi="Tahoma" w:cs="Tahoma"/>
        </w:rPr>
        <w:t xml:space="preserve"> </w:t>
      </w:r>
    </w:p>
    <w:p w14:paraId="43FB7FA2" w14:textId="1536AAEC" w:rsidR="00D63E03" w:rsidRPr="00D63E03" w:rsidRDefault="00D63E03" w:rsidP="008E2A87">
      <w:pPr>
        <w:pStyle w:val="NormalWeb"/>
        <w:rPr>
          <w:rFonts w:ascii="Tahoma" w:hAnsi="Tahoma" w:cs="Tahoma"/>
          <w:sz w:val="22"/>
          <w:szCs w:val="22"/>
        </w:rPr>
      </w:pPr>
      <w:r w:rsidRPr="00D63E03">
        <w:rPr>
          <w:rFonts w:ascii="Tahoma" w:hAnsi="Tahoma" w:cs="Tahoma"/>
          <w:sz w:val="22"/>
          <w:szCs w:val="22"/>
        </w:rPr>
        <w:t xml:space="preserve">Create and own </w:t>
      </w:r>
      <w:r w:rsidR="003C6F08">
        <w:rPr>
          <w:rFonts w:ascii="Tahoma" w:hAnsi="Tahoma" w:cs="Tahoma"/>
          <w:sz w:val="22"/>
          <w:szCs w:val="22"/>
        </w:rPr>
        <w:t>WMT</w:t>
      </w:r>
      <w:r w:rsidRPr="00D63E03">
        <w:rPr>
          <w:rFonts w:ascii="Tahoma" w:hAnsi="Tahoma" w:cs="Tahoma"/>
          <w:sz w:val="22"/>
          <w:szCs w:val="22"/>
        </w:rPr>
        <w:t xml:space="preserve">’s workforce strategy, defining the scope of the strategy, to ensure that services and not cancelled due to the lack of a service-critical person. Ensure that agreements are </w:t>
      </w:r>
      <w:proofErr w:type="gramStart"/>
      <w:r w:rsidRPr="00D63E03">
        <w:rPr>
          <w:rFonts w:ascii="Tahoma" w:hAnsi="Tahoma" w:cs="Tahoma"/>
          <w:sz w:val="22"/>
          <w:szCs w:val="22"/>
        </w:rPr>
        <w:t>used</w:t>
      </w:r>
      <w:proofErr w:type="gramEnd"/>
      <w:r w:rsidRPr="00D63E03">
        <w:rPr>
          <w:rFonts w:ascii="Tahoma" w:hAnsi="Tahoma" w:cs="Tahoma"/>
          <w:sz w:val="22"/>
          <w:szCs w:val="22"/>
        </w:rPr>
        <w:t xml:space="preserve"> and processes put in place so that daily rostering of frontline staff is consistent, compliant, and efficient. </w:t>
      </w:r>
    </w:p>
    <w:p w14:paraId="7E61543B" w14:textId="37B721AA" w:rsidR="00F7163F" w:rsidRDefault="00E31039" w:rsidP="0093587D">
      <w:pPr>
        <w:rPr>
          <w:rFonts w:ascii="Tahoma" w:hAnsi="Tahoma" w:cs="Tahoma"/>
        </w:rPr>
      </w:pPr>
      <w:r w:rsidRPr="00D63E03">
        <w:rPr>
          <w:rFonts w:ascii="Tahoma" w:hAnsi="Tahoma" w:cs="Tahoma"/>
        </w:rPr>
        <w:t xml:space="preserve">Principal accountability for the support to projects for new trains, infrastructure schemes and </w:t>
      </w:r>
      <w:r w:rsidR="00151E01" w:rsidRPr="00D63E03">
        <w:rPr>
          <w:rFonts w:ascii="Tahoma" w:hAnsi="Tahoma" w:cs="Tahoma"/>
        </w:rPr>
        <w:t xml:space="preserve">retro fit of existing fleets in terms of </w:t>
      </w:r>
      <w:r w:rsidR="002A7D50">
        <w:rPr>
          <w:rFonts w:ascii="Tahoma" w:hAnsi="Tahoma" w:cs="Tahoma"/>
        </w:rPr>
        <w:t>D</w:t>
      </w:r>
      <w:r w:rsidR="00151E01" w:rsidRPr="00D63E03">
        <w:rPr>
          <w:rFonts w:ascii="Tahoma" w:hAnsi="Tahoma" w:cs="Tahoma"/>
        </w:rPr>
        <w:t xml:space="preserve">river </w:t>
      </w:r>
      <w:r w:rsidR="002A7D50">
        <w:rPr>
          <w:rFonts w:ascii="Tahoma" w:hAnsi="Tahoma" w:cs="Tahoma"/>
        </w:rPr>
        <w:t xml:space="preserve">and Senor Conductor </w:t>
      </w:r>
      <w:r w:rsidR="00151E01" w:rsidRPr="00D63E03">
        <w:rPr>
          <w:rFonts w:ascii="Tahoma" w:hAnsi="Tahoma" w:cs="Tahoma"/>
        </w:rPr>
        <w:t>operational suitability and planning.</w:t>
      </w:r>
    </w:p>
    <w:p w14:paraId="2502DFB0" w14:textId="60C9C86E" w:rsidR="007F4EAE" w:rsidRPr="0093587D" w:rsidRDefault="00CF6A1F" w:rsidP="00CF6A1F">
      <w:pPr>
        <w:tabs>
          <w:tab w:val="left" w:pos="8820"/>
        </w:tabs>
        <w:rPr>
          <w:rFonts w:ascii="Tahoma" w:hAnsi="Tahoma" w:cs="Tahoma"/>
          <w:b/>
        </w:rPr>
      </w:pPr>
      <w:r>
        <w:rPr>
          <w:rFonts w:ascii="Tahoma" w:hAnsi="Tahoma" w:cs="Tahoma"/>
          <w:b/>
        </w:rPr>
        <w:tab/>
      </w:r>
    </w:p>
    <w:p w14:paraId="0FC32611" w14:textId="5801B62E" w:rsidR="00BD179D" w:rsidRDefault="007F4EAE" w:rsidP="00151E01">
      <w:pPr>
        <w:rPr>
          <w:rFonts w:ascii="Tahoma" w:hAnsi="Tahoma" w:cs="Tahoma"/>
          <w:b/>
        </w:rPr>
      </w:pPr>
      <w:r>
        <w:rPr>
          <w:noProof/>
          <w:lang w:val="en-US" w:eastAsia="en-US"/>
        </w:rPr>
        <mc:AlternateContent>
          <mc:Choice Requires="wps">
            <w:drawing>
              <wp:anchor distT="4294967295" distB="4294967295" distL="114300" distR="114300" simplePos="0" relativeHeight="251664896" behindDoc="0" locked="0" layoutInCell="1" allowOverlap="1" wp14:anchorId="5418D146" wp14:editId="23C63CF9">
                <wp:simplePos x="0" y="0"/>
                <wp:positionH relativeFrom="column">
                  <wp:posOffset>0</wp:posOffset>
                </wp:positionH>
                <wp:positionV relativeFrom="paragraph">
                  <wp:posOffset>-1</wp:posOffset>
                </wp:positionV>
                <wp:extent cx="5600700" cy="0"/>
                <wp:effectExtent l="0" t="0" r="12700" b="254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A715" id="Line 2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TpH6ssIBAABrAwAADgAAAAAAAAAAAAAAAAAuAgAAZHJz&#10;L2Uyb0RvYy54bWxQSwECLQAUAAYACAAAACEAk6pPdtYAAAACAQAADwAAAAAAAAAAAAAAAAAcBAAA&#10;ZHJzL2Rvd25yZXYueG1sUEsFBgAAAAAEAAQA8wAAAB8FAAAAAA==&#10;" strokeweight="2.25pt"/>
            </w:pict>
          </mc:Fallback>
        </mc:AlternateContent>
      </w:r>
    </w:p>
    <w:p w14:paraId="3F698849" w14:textId="53607565" w:rsidR="00A94E4A" w:rsidRDefault="00A94E4A" w:rsidP="00151E01">
      <w:pPr>
        <w:rPr>
          <w:rFonts w:ascii="Tahoma" w:hAnsi="Tahoma" w:cs="Tahoma"/>
          <w:b/>
        </w:rPr>
      </w:pPr>
      <w:r>
        <w:rPr>
          <w:rFonts w:ascii="Tahoma" w:hAnsi="Tahoma" w:cs="Tahoma"/>
          <w:b/>
        </w:rPr>
        <w:t xml:space="preserve">2. Key Accountabilities </w:t>
      </w:r>
    </w:p>
    <w:p w14:paraId="1FA368CC" w14:textId="1F93B38E" w:rsidR="00076743" w:rsidRPr="0034552A" w:rsidRDefault="00076743" w:rsidP="0034552A">
      <w:pPr>
        <w:pStyle w:val="ListParagraph"/>
        <w:numPr>
          <w:ilvl w:val="0"/>
          <w:numId w:val="56"/>
        </w:numPr>
        <w:rPr>
          <w:rFonts w:ascii="Tahoma" w:hAnsi="Tahoma" w:cs="Tahoma"/>
        </w:rPr>
      </w:pPr>
      <w:r w:rsidRPr="0034552A">
        <w:rPr>
          <w:rFonts w:ascii="Tahoma" w:hAnsi="Tahoma" w:cs="Tahoma"/>
        </w:rPr>
        <w:t>Lead the strategy for the business to develop and implement consistent work force plans across functions (</w:t>
      </w:r>
      <w:r w:rsidR="00936A97">
        <w:rPr>
          <w:rFonts w:ascii="Tahoma" w:hAnsi="Tahoma" w:cs="Tahoma"/>
        </w:rPr>
        <w:t>Drivers, Senior Conductors</w:t>
      </w:r>
      <w:r w:rsidRPr="0034552A">
        <w:rPr>
          <w:rFonts w:ascii="Tahoma" w:hAnsi="Tahoma" w:cs="Tahoma"/>
        </w:rPr>
        <w:t xml:space="preserve">) that quantify and deliver robust work force levels to meet current and future needs. Understand the requirements of key </w:t>
      </w:r>
      <w:r w:rsidR="0078121E">
        <w:rPr>
          <w:rFonts w:ascii="Tahoma" w:hAnsi="Tahoma" w:cs="Tahoma"/>
        </w:rPr>
        <w:t>WMT</w:t>
      </w:r>
      <w:r w:rsidRPr="0034552A">
        <w:rPr>
          <w:rFonts w:ascii="Tahoma" w:hAnsi="Tahoma" w:cs="Tahoma"/>
        </w:rPr>
        <w:t xml:space="preserve"> / Abellio / external stakeholders for what is encompassed in and needs to be delivered by the workforce plan. </w:t>
      </w:r>
    </w:p>
    <w:p w14:paraId="0A35D5F1" w14:textId="6C0F3691" w:rsidR="00347680" w:rsidRPr="00E624B3" w:rsidRDefault="009D40D3" w:rsidP="00AA591B">
      <w:pPr>
        <w:pStyle w:val="ListParagraph"/>
        <w:numPr>
          <w:ilvl w:val="0"/>
          <w:numId w:val="56"/>
        </w:numPr>
        <w:rPr>
          <w:rFonts w:ascii="Tahoma" w:hAnsi="Tahoma" w:cs="Tahoma"/>
        </w:rPr>
      </w:pPr>
      <w:r w:rsidRPr="00E624B3">
        <w:rPr>
          <w:rFonts w:ascii="Tahoma" w:hAnsi="Tahoma" w:cs="Tahoma"/>
        </w:rPr>
        <w:t>Develop forecasting tools, periodical A&amp;U returns, and KPIs so that the costs and impact of recruitment, training, and vacancies are planned for all functions, and that workforce planning meets the needs of the Abellio group.</w:t>
      </w:r>
    </w:p>
    <w:p w14:paraId="663B8066" w14:textId="0BBD4FCD" w:rsidR="00347680" w:rsidRPr="0034552A" w:rsidRDefault="00347680" w:rsidP="0034552A">
      <w:pPr>
        <w:pStyle w:val="ListParagraph"/>
        <w:numPr>
          <w:ilvl w:val="0"/>
          <w:numId w:val="56"/>
        </w:numPr>
        <w:rPr>
          <w:rFonts w:ascii="Tahoma" w:hAnsi="Tahoma" w:cs="Tahoma"/>
        </w:rPr>
      </w:pPr>
      <w:r w:rsidRPr="0034552A">
        <w:rPr>
          <w:rFonts w:ascii="Tahoma" w:hAnsi="Tahoma" w:cs="Tahoma"/>
        </w:rPr>
        <w:t>Establish and maintain effective communication channels between affected departments including the line management of those staff, Train Planning, Finance.</w:t>
      </w:r>
    </w:p>
    <w:p w14:paraId="2788F5FD" w14:textId="74FC4851" w:rsidR="00D8160C" w:rsidRPr="0034552A" w:rsidRDefault="00D8160C" w:rsidP="0034552A">
      <w:pPr>
        <w:pStyle w:val="ListParagraph"/>
        <w:numPr>
          <w:ilvl w:val="0"/>
          <w:numId w:val="56"/>
        </w:numPr>
        <w:rPr>
          <w:rFonts w:ascii="Tahoma" w:hAnsi="Tahoma" w:cs="Tahoma"/>
        </w:rPr>
      </w:pPr>
      <w:r w:rsidRPr="0034552A">
        <w:rPr>
          <w:rFonts w:ascii="Tahoma" w:hAnsi="Tahoma" w:cs="Tahoma"/>
        </w:rPr>
        <w:t>Manage own budget and influence the budgets for frontline roles to deliver cost efficiency.</w:t>
      </w:r>
    </w:p>
    <w:p w14:paraId="0D6F4364" w14:textId="7478775A" w:rsidR="00A46ACF" w:rsidRPr="0034552A" w:rsidRDefault="00A46ACF" w:rsidP="0034552A">
      <w:pPr>
        <w:pStyle w:val="ListParagraph"/>
        <w:numPr>
          <w:ilvl w:val="0"/>
          <w:numId w:val="56"/>
        </w:numPr>
        <w:rPr>
          <w:rFonts w:ascii="Tahoma" w:hAnsi="Tahoma" w:cs="Tahoma"/>
        </w:rPr>
      </w:pPr>
      <w:r w:rsidRPr="0034552A">
        <w:rPr>
          <w:rFonts w:ascii="Tahoma" w:hAnsi="Tahoma" w:cs="Tahoma"/>
        </w:rPr>
        <w:t>Support and participate in negotiation with trade unions through input into changes that can deliver better performance from the workforce.</w:t>
      </w:r>
    </w:p>
    <w:p w14:paraId="4C879C40" w14:textId="2A706099" w:rsidR="00635AA1" w:rsidRDefault="00635AA1" w:rsidP="0034552A">
      <w:pPr>
        <w:pStyle w:val="ListParagraph"/>
        <w:numPr>
          <w:ilvl w:val="0"/>
          <w:numId w:val="56"/>
        </w:numPr>
        <w:rPr>
          <w:rFonts w:ascii="Tahoma" w:hAnsi="Tahoma" w:cs="Tahoma"/>
        </w:rPr>
      </w:pPr>
      <w:r w:rsidRPr="0034552A">
        <w:rPr>
          <w:rFonts w:ascii="Tahoma" w:hAnsi="Tahoma" w:cs="Tahoma"/>
        </w:rPr>
        <w:lastRenderedPageBreak/>
        <w:t>Support the implementation of new technology to deliver efficiencies in train planning, resourcing, and operation.</w:t>
      </w:r>
    </w:p>
    <w:p w14:paraId="2F688FEB" w14:textId="77777777" w:rsidR="00B425E0" w:rsidRPr="002B4188" w:rsidRDefault="00B425E0" w:rsidP="00B425E0">
      <w:pPr>
        <w:pStyle w:val="ListParagraph"/>
        <w:numPr>
          <w:ilvl w:val="0"/>
          <w:numId w:val="56"/>
        </w:numPr>
        <w:rPr>
          <w:rFonts w:ascii="Tahoma" w:hAnsi="Tahoma" w:cs="Tahoma"/>
        </w:rPr>
      </w:pPr>
      <w:r w:rsidRPr="002B4188">
        <w:rPr>
          <w:rFonts w:ascii="Tahoma" w:hAnsi="Tahoma" w:cs="Tahoma"/>
        </w:rPr>
        <w:t>Responsibility for the IR risk to RMT, TSSA and ASLEF to adhere to resource agreements and ensuring error avoidance (systems and person error)</w:t>
      </w:r>
    </w:p>
    <w:p w14:paraId="6FD7C811" w14:textId="77777777" w:rsidR="00F37FF3" w:rsidRPr="002B4188" w:rsidRDefault="00F37FF3" w:rsidP="00F37FF3">
      <w:pPr>
        <w:pStyle w:val="ListParagraph"/>
        <w:numPr>
          <w:ilvl w:val="0"/>
          <w:numId w:val="56"/>
        </w:numPr>
        <w:rPr>
          <w:rFonts w:ascii="Tahoma" w:hAnsi="Tahoma" w:cs="Tahoma"/>
        </w:rPr>
      </w:pPr>
      <w:r w:rsidRPr="002B4188">
        <w:rPr>
          <w:rFonts w:ascii="Tahoma" w:hAnsi="Tahoma" w:cs="Tahoma"/>
        </w:rPr>
        <w:t>Responsible for the delivery and tracking of all traincrew for projects, engineering schemes or other</w:t>
      </w:r>
    </w:p>
    <w:p w14:paraId="1F608308" w14:textId="77777777" w:rsidR="00DA297B" w:rsidRPr="002B4188" w:rsidRDefault="00DA297B" w:rsidP="00DA297B">
      <w:pPr>
        <w:pStyle w:val="ListParagraph"/>
        <w:numPr>
          <w:ilvl w:val="0"/>
          <w:numId w:val="56"/>
        </w:numPr>
        <w:rPr>
          <w:rFonts w:ascii="Tahoma" w:hAnsi="Tahoma" w:cs="Tahoma"/>
        </w:rPr>
      </w:pPr>
      <w:r w:rsidRPr="002B4188">
        <w:rPr>
          <w:rFonts w:ascii="Tahoma" w:hAnsi="Tahoma" w:cs="Tahoma"/>
        </w:rPr>
        <w:t>Responsible for Service recovery following disruption (other than control)</w:t>
      </w:r>
    </w:p>
    <w:p w14:paraId="3436A519" w14:textId="77777777" w:rsidR="00B425E0" w:rsidRPr="0034552A" w:rsidRDefault="00B425E0" w:rsidP="00554629">
      <w:pPr>
        <w:pStyle w:val="ListParagraph"/>
        <w:rPr>
          <w:rFonts w:ascii="Tahoma" w:hAnsi="Tahoma" w:cs="Tahoma"/>
        </w:rPr>
      </w:pPr>
    </w:p>
    <w:p w14:paraId="36848433" w14:textId="54C3E934" w:rsidR="00076743" w:rsidRPr="00076743" w:rsidRDefault="00ED23BC" w:rsidP="00151E01">
      <w:pPr>
        <w:rPr>
          <w:rFonts w:ascii="Tahoma" w:hAnsi="Tahoma" w:cs="Tahoma"/>
          <w:bCs/>
        </w:rPr>
      </w:pPr>
      <w:r>
        <w:rPr>
          <w:noProof/>
          <w:lang w:val="en-US" w:eastAsia="en-US"/>
        </w:rPr>
        <mc:AlternateContent>
          <mc:Choice Requires="wps">
            <w:drawing>
              <wp:anchor distT="4294967295" distB="4294967295" distL="114300" distR="114300" simplePos="0" relativeHeight="251712512" behindDoc="0" locked="0" layoutInCell="1" allowOverlap="1" wp14:anchorId="39CEB62F" wp14:editId="4A2FEB3C">
                <wp:simplePos x="0" y="0"/>
                <wp:positionH relativeFrom="column">
                  <wp:posOffset>0</wp:posOffset>
                </wp:positionH>
                <wp:positionV relativeFrom="paragraph">
                  <wp:posOffset>0</wp:posOffset>
                </wp:positionV>
                <wp:extent cx="5600700" cy="0"/>
                <wp:effectExtent l="0" t="0" r="12700" b="2540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9500" id="Line 20"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wpQLtsIBAABsAwAADgAAAAAAAAAAAAAAAAAuAgAAZHJz&#10;L2Uyb0RvYy54bWxQSwECLQAUAAYACAAAACEAk6pPdtYAAAACAQAADwAAAAAAAAAAAAAAAAAcBAAA&#10;ZHJzL2Rvd25yZXYueG1sUEsFBgAAAAAEAAQA8wAAAB8FAAAAAA==&#10;" strokeweight="2.25pt"/>
            </w:pict>
          </mc:Fallback>
        </mc:AlternateContent>
      </w:r>
    </w:p>
    <w:p w14:paraId="1FC5AB5D" w14:textId="7F89BCF3" w:rsidR="00151E01" w:rsidRPr="0093587D" w:rsidRDefault="0013713D" w:rsidP="00151E01">
      <w:pPr>
        <w:rPr>
          <w:rFonts w:ascii="Tahoma" w:hAnsi="Tahoma" w:cs="Tahoma"/>
          <w:b/>
        </w:rPr>
      </w:pPr>
      <w:r>
        <w:rPr>
          <w:rFonts w:ascii="Tahoma" w:hAnsi="Tahoma" w:cs="Tahoma"/>
          <w:b/>
        </w:rPr>
        <w:t>3</w:t>
      </w:r>
      <w:r w:rsidR="00151E01" w:rsidRPr="0093587D">
        <w:rPr>
          <w:rFonts w:ascii="Tahoma" w:hAnsi="Tahoma" w:cs="Tahoma"/>
          <w:b/>
        </w:rPr>
        <w:t xml:space="preserve">.  </w:t>
      </w:r>
      <w:r w:rsidR="00151E01">
        <w:rPr>
          <w:rFonts w:ascii="Tahoma" w:hAnsi="Tahoma" w:cs="Tahoma"/>
          <w:b/>
        </w:rPr>
        <w:t>Safety Detail</w:t>
      </w:r>
      <w:r w:rsidR="00C477B5">
        <w:rPr>
          <w:rFonts w:ascii="Tahoma" w:hAnsi="Tahoma" w:cs="Tahoma"/>
          <w:b/>
        </w:rPr>
        <w:t>s</w:t>
      </w:r>
    </w:p>
    <w:p w14:paraId="6776DB26" w14:textId="361FC1F4" w:rsidR="002D5D1F" w:rsidRDefault="00DF18B6" w:rsidP="00231CE5">
      <w:pPr>
        <w:rPr>
          <w:rFonts w:ascii="Tahoma" w:hAnsi="Tahoma" w:cs="Tahoma"/>
        </w:rPr>
      </w:pPr>
      <w:r>
        <w:rPr>
          <w:rFonts w:ascii="Tahoma" w:hAnsi="Tahoma" w:cs="Tahoma"/>
        </w:rPr>
        <w:t>3.1</w:t>
      </w:r>
      <w:r w:rsidR="00C477B5">
        <w:rPr>
          <w:rFonts w:ascii="Tahoma" w:hAnsi="Tahoma" w:cs="Tahoma"/>
        </w:rPr>
        <w:t xml:space="preserve"> This </w:t>
      </w:r>
      <w:r w:rsidR="00844D99">
        <w:rPr>
          <w:rFonts w:ascii="Tahoma" w:hAnsi="Tahoma" w:cs="Tahoma"/>
        </w:rPr>
        <w:t xml:space="preserve">role </w:t>
      </w:r>
      <w:r w:rsidR="00C477B5">
        <w:rPr>
          <w:rFonts w:ascii="Tahoma" w:hAnsi="Tahoma" w:cs="Tahoma"/>
        </w:rPr>
        <w:t>requires security clearance (e.g. running of special trains)</w:t>
      </w:r>
    </w:p>
    <w:p w14:paraId="22C25B68" w14:textId="14A8EC7C" w:rsidR="00C477B5" w:rsidRDefault="00DF18B6" w:rsidP="00231CE5">
      <w:pPr>
        <w:rPr>
          <w:rFonts w:ascii="Tahoma" w:hAnsi="Tahoma" w:cs="Tahoma"/>
        </w:rPr>
      </w:pPr>
      <w:r>
        <w:rPr>
          <w:rFonts w:ascii="Tahoma" w:hAnsi="Tahoma" w:cs="Tahoma"/>
        </w:rPr>
        <w:t>3.2</w:t>
      </w:r>
      <w:r w:rsidR="00C477B5">
        <w:rPr>
          <w:rFonts w:ascii="Tahoma" w:hAnsi="Tahoma" w:cs="Tahoma"/>
        </w:rPr>
        <w:t xml:space="preserve"> </w:t>
      </w:r>
      <w:r w:rsidR="00844D99">
        <w:rPr>
          <w:rFonts w:ascii="Tahoma" w:hAnsi="Tahoma" w:cs="Tahoma"/>
        </w:rPr>
        <w:t xml:space="preserve">This role is required to hold relevant </w:t>
      </w:r>
      <w:r w:rsidR="006D4A92">
        <w:rPr>
          <w:rFonts w:ascii="Tahoma" w:hAnsi="Tahoma" w:cs="Tahoma"/>
        </w:rPr>
        <w:t>Track Safety Competence (PTS)</w:t>
      </w:r>
    </w:p>
    <w:p w14:paraId="36902B0D" w14:textId="39F3ABE8" w:rsidR="006D4A92" w:rsidRDefault="00C977AE" w:rsidP="00231CE5">
      <w:pPr>
        <w:rPr>
          <w:rFonts w:ascii="Tahoma" w:hAnsi="Tahoma" w:cs="Tahoma"/>
        </w:rPr>
      </w:pPr>
      <w:r>
        <w:rPr>
          <w:rFonts w:ascii="Tahoma" w:hAnsi="Tahoma" w:cs="Tahoma"/>
        </w:rPr>
        <w:t>3.3</w:t>
      </w:r>
      <w:r w:rsidR="006D4A92">
        <w:rPr>
          <w:rFonts w:ascii="Tahoma" w:hAnsi="Tahoma" w:cs="Tahoma"/>
        </w:rPr>
        <w:t xml:space="preserve"> This is a Safety Critical Work Post</w:t>
      </w:r>
    </w:p>
    <w:p w14:paraId="1B3D83AA" w14:textId="144B7A8B" w:rsidR="00C31734" w:rsidRPr="00FB19FE" w:rsidRDefault="00C977AE" w:rsidP="00231CE5">
      <w:pPr>
        <w:rPr>
          <w:rFonts w:ascii="Tahoma" w:hAnsi="Tahoma" w:cs="Tahoma"/>
        </w:rPr>
      </w:pPr>
      <w:r>
        <w:rPr>
          <w:rFonts w:ascii="Tahoma" w:hAnsi="Tahoma" w:cs="Tahoma"/>
        </w:rPr>
        <w:t>3.4</w:t>
      </w:r>
      <w:r w:rsidR="006345FC" w:rsidRPr="00FB19FE">
        <w:rPr>
          <w:rFonts w:ascii="Tahoma" w:hAnsi="Tahoma" w:cs="Tahoma"/>
        </w:rPr>
        <w:t xml:space="preserve"> </w:t>
      </w:r>
      <w:r w:rsidR="0072566B" w:rsidRPr="00FB19FE">
        <w:rPr>
          <w:rFonts w:ascii="Tahoma" w:hAnsi="Tahoma" w:cs="Tahoma"/>
        </w:rPr>
        <w:t>R</w:t>
      </w:r>
      <w:r w:rsidR="00F2035F" w:rsidRPr="00FB19FE">
        <w:rPr>
          <w:rFonts w:ascii="Tahoma" w:hAnsi="Tahoma" w:cs="Tahoma"/>
        </w:rPr>
        <w:t xml:space="preserve">esponsible for </w:t>
      </w:r>
      <w:r w:rsidR="0074145A" w:rsidRPr="00FB19FE">
        <w:rPr>
          <w:rFonts w:ascii="Tahoma" w:hAnsi="Tahoma" w:cs="Tahoma"/>
        </w:rPr>
        <w:t>implementing the</w:t>
      </w:r>
      <w:r w:rsidR="00FA02B8" w:rsidRPr="00FB19FE">
        <w:rPr>
          <w:rFonts w:ascii="Tahoma" w:hAnsi="Tahoma" w:cs="Tahoma"/>
        </w:rPr>
        <w:t xml:space="preserve"> ‘Hidden’ requirements </w:t>
      </w:r>
      <w:r w:rsidR="006345FC" w:rsidRPr="00FB19FE">
        <w:rPr>
          <w:rFonts w:ascii="Tahoma" w:hAnsi="Tahoma" w:cs="Tahoma"/>
        </w:rPr>
        <w:t xml:space="preserve">and working time directive </w:t>
      </w:r>
      <w:r w:rsidR="00FA02B8" w:rsidRPr="00FB19FE">
        <w:rPr>
          <w:rFonts w:ascii="Tahoma" w:hAnsi="Tahoma" w:cs="Tahoma"/>
        </w:rPr>
        <w:t xml:space="preserve">for all </w:t>
      </w:r>
      <w:r w:rsidR="0074145A" w:rsidRPr="00FB19FE">
        <w:rPr>
          <w:rFonts w:ascii="Tahoma" w:hAnsi="Tahoma" w:cs="Tahoma"/>
        </w:rPr>
        <w:t>T</w:t>
      </w:r>
      <w:r w:rsidR="00FA02B8" w:rsidRPr="00FB19FE">
        <w:rPr>
          <w:rFonts w:ascii="Tahoma" w:hAnsi="Tahoma" w:cs="Tahoma"/>
        </w:rPr>
        <w:t>raincrew grade</w:t>
      </w:r>
    </w:p>
    <w:p w14:paraId="30E9EE44" w14:textId="4DA19360" w:rsidR="006345FC" w:rsidRPr="00FB19FE" w:rsidRDefault="00617065" w:rsidP="00231CE5">
      <w:pPr>
        <w:rPr>
          <w:rFonts w:ascii="Tahoma" w:hAnsi="Tahoma" w:cs="Tahoma"/>
        </w:rPr>
      </w:pPr>
      <w:r>
        <w:rPr>
          <w:rFonts w:ascii="Tahoma" w:hAnsi="Tahoma" w:cs="Tahoma"/>
        </w:rPr>
        <w:t>3.5</w:t>
      </w:r>
      <w:r w:rsidR="007C203D" w:rsidRPr="00FB19FE">
        <w:rPr>
          <w:rFonts w:ascii="Tahoma" w:hAnsi="Tahoma" w:cs="Tahoma"/>
        </w:rPr>
        <w:t xml:space="preserve"> This role must have a clear knowledge and understanding of resource </w:t>
      </w:r>
      <w:r w:rsidR="001B74F4" w:rsidRPr="00FB19FE">
        <w:rPr>
          <w:rFonts w:ascii="Tahoma" w:hAnsi="Tahoma" w:cs="Tahoma"/>
        </w:rPr>
        <w:t>management of traincrew in line with law, legislation, regulation and best practice</w:t>
      </w:r>
    </w:p>
    <w:p w14:paraId="778746C0" w14:textId="1171B088" w:rsidR="00C31734" w:rsidRDefault="00617065" w:rsidP="00231CE5">
      <w:pPr>
        <w:rPr>
          <w:rFonts w:ascii="Tahoma" w:hAnsi="Tahoma" w:cs="Tahoma"/>
        </w:rPr>
      </w:pPr>
      <w:r>
        <w:rPr>
          <w:rFonts w:ascii="Tahoma" w:hAnsi="Tahoma" w:cs="Tahoma"/>
        </w:rPr>
        <w:t>3.6</w:t>
      </w:r>
      <w:r w:rsidR="00EE7940" w:rsidRPr="00FB19FE">
        <w:rPr>
          <w:rFonts w:ascii="Tahoma" w:hAnsi="Tahoma" w:cs="Tahoma"/>
        </w:rPr>
        <w:t xml:space="preserve"> </w:t>
      </w:r>
      <w:r w:rsidR="007F4EAE" w:rsidRPr="00FB19FE">
        <w:rPr>
          <w:rFonts w:ascii="Tahoma" w:hAnsi="Tahoma" w:cs="Tahoma"/>
        </w:rPr>
        <w:t xml:space="preserve">Responsibility for </w:t>
      </w:r>
      <w:r w:rsidR="00BE20DE">
        <w:rPr>
          <w:rFonts w:ascii="Tahoma" w:hAnsi="Tahoma" w:cs="Tahoma"/>
        </w:rPr>
        <w:t>f</w:t>
      </w:r>
      <w:r w:rsidR="00EE7940" w:rsidRPr="00FB19FE">
        <w:rPr>
          <w:rFonts w:ascii="Tahoma" w:hAnsi="Tahoma" w:cs="Tahoma"/>
        </w:rPr>
        <w:t xml:space="preserve">atigue management </w:t>
      </w:r>
      <w:r w:rsidR="007F4EAE" w:rsidRPr="00FB19FE">
        <w:rPr>
          <w:rFonts w:ascii="Tahoma" w:hAnsi="Tahoma" w:cs="Tahoma"/>
        </w:rPr>
        <w:t>and associated risks</w:t>
      </w:r>
    </w:p>
    <w:p w14:paraId="6D683A79" w14:textId="7AD64049" w:rsidR="009956AB" w:rsidRDefault="00ED23BC" w:rsidP="0093587D">
      <w:pPr>
        <w:rPr>
          <w:rFonts w:ascii="Tahoma" w:hAnsi="Tahoma" w:cs="Tahoma"/>
          <w:b/>
        </w:rPr>
      </w:pPr>
      <w:r>
        <w:rPr>
          <w:noProof/>
          <w:lang w:val="en-US" w:eastAsia="en-US"/>
        </w:rPr>
        <mc:AlternateContent>
          <mc:Choice Requires="wps">
            <w:drawing>
              <wp:anchor distT="4294967295" distB="4294967295" distL="114300" distR="114300" simplePos="0" relativeHeight="251714560" behindDoc="0" locked="0" layoutInCell="1" allowOverlap="1" wp14:anchorId="086D2CE7" wp14:editId="5F606179">
                <wp:simplePos x="0" y="0"/>
                <wp:positionH relativeFrom="column">
                  <wp:posOffset>0</wp:posOffset>
                </wp:positionH>
                <wp:positionV relativeFrom="paragraph">
                  <wp:posOffset>0</wp:posOffset>
                </wp:positionV>
                <wp:extent cx="5600700" cy="0"/>
                <wp:effectExtent l="0" t="0" r="12700" b="2540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220AC" id="Line 20"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Oouba8IBAABsAwAADgAAAAAAAAAAAAAAAAAuAgAAZHJz&#10;L2Uyb0RvYy54bWxQSwECLQAUAAYACAAAACEAk6pPdtYAAAACAQAADwAAAAAAAAAAAAAAAAAcBAAA&#10;ZHJzL2Rvd25yZXYueG1sUEsFBgAAAAAEAAQA8wAAAB8FAAAAAA==&#10;" strokeweight="2.25pt"/>
            </w:pict>
          </mc:Fallback>
        </mc:AlternateContent>
      </w:r>
    </w:p>
    <w:p w14:paraId="46ED0CD4" w14:textId="7515E0E0" w:rsidR="00224806" w:rsidRPr="0093587D" w:rsidRDefault="0013713D" w:rsidP="0093587D">
      <w:pPr>
        <w:rPr>
          <w:rFonts w:ascii="Tahoma" w:hAnsi="Tahoma" w:cs="Tahoma"/>
          <w:b/>
        </w:rPr>
      </w:pPr>
      <w:r>
        <w:rPr>
          <w:rFonts w:ascii="Tahoma" w:hAnsi="Tahoma" w:cs="Tahoma"/>
          <w:b/>
        </w:rPr>
        <w:t>4</w:t>
      </w:r>
      <w:r w:rsidR="00224806" w:rsidRPr="0093587D">
        <w:rPr>
          <w:rFonts w:ascii="Tahoma" w:hAnsi="Tahoma" w:cs="Tahoma"/>
          <w:b/>
        </w:rPr>
        <w:t>.  Dimensions</w:t>
      </w:r>
    </w:p>
    <w:p w14:paraId="0F11EB7F" w14:textId="77777777" w:rsidR="00224806" w:rsidRPr="0093587D" w:rsidRDefault="00224806" w:rsidP="0093587D">
      <w:pPr>
        <w:rPr>
          <w:rFonts w:ascii="Tahoma" w:hAnsi="Tahoma" w:cs="Tahoma"/>
          <w:b/>
        </w:rPr>
      </w:pPr>
      <w:r w:rsidRPr="0093587D">
        <w:rPr>
          <w:rFonts w:ascii="Tahoma" w:hAnsi="Tahoma" w:cs="Tahoma"/>
          <w:b/>
        </w:rPr>
        <w:t xml:space="preserve">A.  Financial:     </w:t>
      </w:r>
    </w:p>
    <w:p w14:paraId="25E17124" w14:textId="1476B5ED" w:rsidR="008D039C" w:rsidRPr="00EB20B7" w:rsidRDefault="008D039C" w:rsidP="0093587D">
      <w:pPr>
        <w:rPr>
          <w:rFonts w:ascii="Tahoma" w:hAnsi="Tahoma" w:cs="Tahoma"/>
        </w:rPr>
      </w:pPr>
      <w:r w:rsidRPr="00EB20B7">
        <w:rPr>
          <w:rFonts w:ascii="Tahoma" w:hAnsi="Tahoma" w:cs="Tahoma"/>
        </w:rPr>
        <w:t>This role is responsible for a Resource Team function budget of £</w:t>
      </w:r>
      <w:r w:rsidR="001937C9" w:rsidRPr="00EB20B7">
        <w:rPr>
          <w:rFonts w:ascii="Tahoma" w:hAnsi="Tahoma" w:cs="Tahoma"/>
        </w:rPr>
        <w:t>4.</w:t>
      </w:r>
      <w:r w:rsidR="00CE1F96" w:rsidRPr="00EB20B7">
        <w:rPr>
          <w:rFonts w:ascii="Tahoma" w:hAnsi="Tahoma" w:cs="Tahoma"/>
        </w:rPr>
        <w:t>32</w:t>
      </w:r>
      <w:r w:rsidRPr="00EB20B7">
        <w:rPr>
          <w:rFonts w:ascii="Tahoma" w:hAnsi="Tahoma" w:cs="Tahoma"/>
        </w:rPr>
        <w:t>m</w:t>
      </w:r>
    </w:p>
    <w:p w14:paraId="7FF9C331" w14:textId="6B49E4FC" w:rsidR="008D039C" w:rsidRPr="00CA4AC9" w:rsidRDefault="006C6283" w:rsidP="0093587D">
      <w:pPr>
        <w:rPr>
          <w:rFonts w:ascii="Tahoma" w:hAnsi="Tahoma" w:cs="Tahoma"/>
        </w:rPr>
      </w:pPr>
      <w:r w:rsidRPr="00CA4AC9">
        <w:rPr>
          <w:rFonts w:ascii="Tahoma" w:hAnsi="Tahoma" w:cs="Tahoma"/>
        </w:rPr>
        <w:t xml:space="preserve">This role is responsible for the performance impact </w:t>
      </w:r>
      <w:r w:rsidR="005235D2" w:rsidRPr="00CA4AC9">
        <w:rPr>
          <w:rFonts w:ascii="Tahoma" w:hAnsi="Tahoma" w:cs="Tahoma"/>
        </w:rPr>
        <w:t>of</w:t>
      </w:r>
      <w:r w:rsidRPr="00CA4AC9">
        <w:rPr>
          <w:rFonts w:ascii="Tahoma" w:hAnsi="Tahoma" w:cs="Tahoma"/>
        </w:rPr>
        <w:t xml:space="preserve"> on the day performance risk through </w:t>
      </w:r>
      <w:r w:rsidR="005235D2" w:rsidRPr="00CA4AC9">
        <w:rPr>
          <w:rFonts w:ascii="Tahoma" w:hAnsi="Tahoma" w:cs="Tahoma"/>
        </w:rPr>
        <w:t>resource errors</w:t>
      </w:r>
    </w:p>
    <w:p w14:paraId="152C7D7D" w14:textId="0CFCE0EF" w:rsidR="005235D2" w:rsidRPr="00CA4AC9" w:rsidRDefault="005235D2" w:rsidP="0093587D">
      <w:pPr>
        <w:rPr>
          <w:rFonts w:ascii="Tahoma" w:hAnsi="Tahoma" w:cs="Tahoma"/>
        </w:rPr>
      </w:pPr>
      <w:r w:rsidRPr="00CA4AC9">
        <w:rPr>
          <w:rFonts w:ascii="Tahoma" w:hAnsi="Tahoma" w:cs="Tahoma"/>
        </w:rPr>
        <w:t xml:space="preserve">This role </w:t>
      </w:r>
      <w:r w:rsidR="00407BD3">
        <w:rPr>
          <w:rFonts w:ascii="Tahoma" w:hAnsi="Tahoma" w:cs="Tahoma"/>
        </w:rPr>
        <w:t>is</w:t>
      </w:r>
      <w:r w:rsidRPr="00CA4AC9">
        <w:rPr>
          <w:rFonts w:ascii="Tahoma" w:hAnsi="Tahoma" w:cs="Tahoma"/>
        </w:rPr>
        <w:t xml:space="preserve"> responsible for the timely recovery of performance impact following major disrup</w:t>
      </w:r>
      <w:r w:rsidR="009C0B33" w:rsidRPr="00CA4AC9">
        <w:rPr>
          <w:rFonts w:ascii="Tahoma" w:hAnsi="Tahoma" w:cs="Tahoma"/>
        </w:rPr>
        <w:t>tions through DOM and DTCM grades and direct reports that are associated.</w:t>
      </w:r>
    </w:p>
    <w:p w14:paraId="1679B195" w14:textId="77777777" w:rsidR="00BD179D" w:rsidRDefault="00BD179D" w:rsidP="0093587D">
      <w:pPr>
        <w:rPr>
          <w:rFonts w:ascii="Tahoma" w:hAnsi="Tahoma" w:cs="Tahoma"/>
        </w:rPr>
      </w:pPr>
    </w:p>
    <w:p w14:paraId="0FE70050" w14:textId="12D5285A" w:rsidR="00224806" w:rsidRPr="0093587D" w:rsidRDefault="00224806" w:rsidP="0093587D">
      <w:pPr>
        <w:rPr>
          <w:rFonts w:ascii="Tahoma" w:hAnsi="Tahoma" w:cs="Tahoma"/>
          <w:b/>
        </w:rPr>
      </w:pPr>
      <w:r w:rsidRPr="0093587D">
        <w:rPr>
          <w:rFonts w:ascii="Tahoma" w:hAnsi="Tahoma" w:cs="Tahoma"/>
          <w:b/>
        </w:rPr>
        <w:t xml:space="preserve">B.  Staff:        </w:t>
      </w:r>
    </w:p>
    <w:p w14:paraId="2C03C1D9" w14:textId="7D39F5D0" w:rsidR="00224806" w:rsidRPr="0093587D" w:rsidRDefault="00224806" w:rsidP="0093587D">
      <w:pPr>
        <w:rPr>
          <w:rFonts w:ascii="Tahoma" w:hAnsi="Tahoma" w:cs="Tahoma"/>
          <w:b/>
        </w:rPr>
      </w:pPr>
      <w:r w:rsidRPr="0093587D">
        <w:rPr>
          <w:rFonts w:ascii="Tahoma" w:hAnsi="Tahoma" w:cs="Tahoma"/>
          <w:b/>
        </w:rPr>
        <w:t>Directly Responsible</w:t>
      </w:r>
    </w:p>
    <w:p w14:paraId="6E58FF19" w14:textId="7DC77750" w:rsidR="002016A0" w:rsidRPr="005D685A" w:rsidRDefault="002016A0" w:rsidP="00F666BA">
      <w:pPr>
        <w:pStyle w:val="ListParagraph"/>
        <w:numPr>
          <w:ilvl w:val="0"/>
          <w:numId w:val="55"/>
        </w:numPr>
        <w:rPr>
          <w:rFonts w:ascii="Tahoma" w:hAnsi="Tahoma" w:cs="Tahoma"/>
          <w:bCs/>
          <w:iCs/>
        </w:rPr>
      </w:pPr>
      <w:r w:rsidRPr="005D685A">
        <w:rPr>
          <w:rFonts w:ascii="Tahoma" w:hAnsi="Tahoma" w:cs="Tahoma"/>
          <w:bCs/>
          <w:iCs/>
        </w:rPr>
        <w:t>X1 Resource Strategy and Delivery Manager</w:t>
      </w:r>
    </w:p>
    <w:p w14:paraId="29FC4056" w14:textId="2E0E4C19" w:rsidR="00BF3556" w:rsidRPr="005D685A" w:rsidRDefault="006B6295" w:rsidP="00F666BA">
      <w:pPr>
        <w:pStyle w:val="ListParagraph"/>
        <w:numPr>
          <w:ilvl w:val="0"/>
          <w:numId w:val="55"/>
        </w:numPr>
        <w:rPr>
          <w:rFonts w:ascii="Tahoma" w:hAnsi="Tahoma" w:cs="Tahoma"/>
        </w:rPr>
      </w:pPr>
      <w:r w:rsidRPr="005D685A">
        <w:rPr>
          <w:rFonts w:ascii="Tahoma" w:hAnsi="Tahoma" w:cs="Tahoma"/>
        </w:rPr>
        <w:t xml:space="preserve">X2 </w:t>
      </w:r>
      <w:r w:rsidR="00224806" w:rsidRPr="005D685A">
        <w:rPr>
          <w:rFonts w:ascii="Tahoma" w:hAnsi="Tahoma" w:cs="Tahoma"/>
        </w:rPr>
        <w:t xml:space="preserve">Resource </w:t>
      </w:r>
      <w:r w:rsidRPr="005D685A">
        <w:rPr>
          <w:rFonts w:ascii="Tahoma" w:hAnsi="Tahoma" w:cs="Tahoma"/>
        </w:rPr>
        <w:t>Delivery Managers (West Midland</w:t>
      </w:r>
      <w:r w:rsidR="007170AF" w:rsidRPr="005D685A">
        <w:rPr>
          <w:rFonts w:ascii="Tahoma" w:hAnsi="Tahoma" w:cs="Tahoma"/>
        </w:rPr>
        <w:t xml:space="preserve"> Railways and London </w:t>
      </w:r>
      <w:proofErr w:type="spellStart"/>
      <w:r w:rsidR="007170AF" w:rsidRPr="005D685A">
        <w:rPr>
          <w:rFonts w:ascii="Tahoma" w:hAnsi="Tahoma" w:cs="Tahoma"/>
        </w:rPr>
        <w:t>Northwestern</w:t>
      </w:r>
      <w:proofErr w:type="spellEnd"/>
      <w:r w:rsidR="00D719A4" w:rsidRPr="005D685A">
        <w:rPr>
          <w:rFonts w:ascii="Tahoma" w:hAnsi="Tahoma" w:cs="Tahoma"/>
        </w:rPr>
        <w:t xml:space="preserve"> Railways</w:t>
      </w:r>
      <w:r w:rsidR="007170AF" w:rsidRPr="005D685A">
        <w:rPr>
          <w:rFonts w:ascii="Tahoma" w:hAnsi="Tahoma" w:cs="Tahoma"/>
        </w:rPr>
        <w:t>)</w:t>
      </w:r>
    </w:p>
    <w:p w14:paraId="0D3DD31A" w14:textId="77777777" w:rsidR="00F666BA" w:rsidRPr="005D685A" w:rsidRDefault="00D719A4" w:rsidP="00F666BA">
      <w:pPr>
        <w:pStyle w:val="ListParagraph"/>
        <w:numPr>
          <w:ilvl w:val="0"/>
          <w:numId w:val="55"/>
        </w:numPr>
        <w:rPr>
          <w:rFonts w:ascii="Tahoma" w:hAnsi="Tahoma" w:cs="Tahoma"/>
        </w:rPr>
      </w:pPr>
      <w:r w:rsidRPr="005D685A">
        <w:rPr>
          <w:rFonts w:ascii="Tahoma" w:hAnsi="Tahoma" w:cs="Tahoma"/>
        </w:rPr>
        <w:t>X7</w:t>
      </w:r>
      <w:r w:rsidR="007170AF" w:rsidRPr="005D685A">
        <w:rPr>
          <w:rFonts w:ascii="Tahoma" w:hAnsi="Tahoma" w:cs="Tahoma"/>
        </w:rPr>
        <w:t xml:space="preserve"> </w:t>
      </w:r>
      <w:r w:rsidR="009312A9" w:rsidRPr="005D685A">
        <w:rPr>
          <w:rFonts w:ascii="Tahoma" w:hAnsi="Tahoma" w:cs="Tahoma"/>
        </w:rPr>
        <w:t>Roster Clerks</w:t>
      </w:r>
      <w:r w:rsidR="000958AB" w:rsidRPr="005D685A">
        <w:rPr>
          <w:rFonts w:ascii="Tahoma" w:hAnsi="Tahoma" w:cs="Tahoma"/>
        </w:rPr>
        <w:t xml:space="preserve"> </w:t>
      </w:r>
    </w:p>
    <w:p w14:paraId="1D333732" w14:textId="6297B1DD" w:rsidR="009312A9" w:rsidRPr="005D685A" w:rsidRDefault="00BD179D" w:rsidP="00F666BA">
      <w:pPr>
        <w:pStyle w:val="ListParagraph"/>
        <w:numPr>
          <w:ilvl w:val="0"/>
          <w:numId w:val="55"/>
        </w:numPr>
        <w:rPr>
          <w:rFonts w:ascii="Tahoma" w:hAnsi="Tahoma" w:cs="Tahoma"/>
        </w:rPr>
      </w:pPr>
      <w:r w:rsidRPr="005D685A">
        <w:rPr>
          <w:rFonts w:ascii="Tahoma" w:hAnsi="Tahoma" w:cs="Tahoma"/>
        </w:rPr>
        <w:t xml:space="preserve">X23 </w:t>
      </w:r>
      <w:r w:rsidR="009312A9" w:rsidRPr="005D685A">
        <w:rPr>
          <w:rFonts w:ascii="Tahoma" w:hAnsi="Tahoma" w:cs="Tahoma"/>
        </w:rPr>
        <w:t>DTCM’s</w:t>
      </w:r>
    </w:p>
    <w:p w14:paraId="4533AAF0" w14:textId="7D8AA226" w:rsidR="00BF3556" w:rsidRPr="0025546D" w:rsidRDefault="00B424FF" w:rsidP="00F666BA">
      <w:pPr>
        <w:pStyle w:val="ListParagraph"/>
        <w:numPr>
          <w:ilvl w:val="0"/>
          <w:numId w:val="55"/>
        </w:numPr>
        <w:rPr>
          <w:rFonts w:ascii="Tahoma" w:hAnsi="Tahoma" w:cs="Tahoma"/>
        </w:rPr>
      </w:pPr>
      <w:r w:rsidRPr="0025546D">
        <w:rPr>
          <w:rFonts w:ascii="Tahoma" w:hAnsi="Tahoma" w:cs="Tahoma"/>
        </w:rPr>
        <w:t>X8 D</w:t>
      </w:r>
      <w:r w:rsidR="00634087" w:rsidRPr="0025546D">
        <w:rPr>
          <w:rFonts w:ascii="Tahoma" w:hAnsi="Tahoma" w:cs="Tahoma"/>
        </w:rPr>
        <w:t>OM’s</w:t>
      </w:r>
    </w:p>
    <w:p w14:paraId="57AAE6BB" w14:textId="77777777" w:rsidR="00965FC5" w:rsidRPr="00F72583" w:rsidRDefault="002E4ECF" w:rsidP="00F666BA">
      <w:pPr>
        <w:pStyle w:val="ListParagraph"/>
        <w:numPr>
          <w:ilvl w:val="0"/>
          <w:numId w:val="55"/>
        </w:numPr>
        <w:rPr>
          <w:rFonts w:ascii="Tahoma" w:hAnsi="Tahoma" w:cs="Tahoma"/>
          <w:iCs/>
        </w:rPr>
      </w:pPr>
      <w:r w:rsidRPr="00F72583">
        <w:rPr>
          <w:rFonts w:ascii="Tahoma" w:hAnsi="Tahoma" w:cs="Tahoma"/>
        </w:rPr>
        <w:t>X1 Traincrew Support Manager</w:t>
      </w:r>
      <w:r w:rsidR="00C71C81" w:rsidRPr="00F72583">
        <w:rPr>
          <w:rFonts w:ascii="Tahoma" w:hAnsi="Tahoma" w:cs="Tahoma"/>
        </w:rPr>
        <w:t xml:space="preserve"> </w:t>
      </w:r>
    </w:p>
    <w:p w14:paraId="6955571F" w14:textId="643B72AB" w:rsidR="002E4ECF" w:rsidRPr="00F72583" w:rsidRDefault="00C71C81" w:rsidP="00F666BA">
      <w:pPr>
        <w:pStyle w:val="ListParagraph"/>
        <w:numPr>
          <w:ilvl w:val="0"/>
          <w:numId w:val="55"/>
        </w:numPr>
        <w:rPr>
          <w:rFonts w:ascii="Tahoma" w:hAnsi="Tahoma" w:cs="Tahoma"/>
          <w:iCs/>
        </w:rPr>
      </w:pPr>
      <w:r w:rsidRPr="00F72583">
        <w:rPr>
          <w:rFonts w:ascii="Tahoma" w:hAnsi="Tahoma" w:cs="Tahoma"/>
        </w:rPr>
        <w:t>X1 Resource Administrator</w:t>
      </w:r>
    </w:p>
    <w:p w14:paraId="09AEA748" w14:textId="0C542B2F" w:rsidR="00F07E93" w:rsidRDefault="00F07E93" w:rsidP="00F07E93">
      <w:pPr>
        <w:spacing w:after="0"/>
        <w:rPr>
          <w:rFonts w:ascii="Tahoma" w:hAnsi="Tahoma" w:cs="Tahoma"/>
        </w:rPr>
      </w:pPr>
    </w:p>
    <w:p w14:paraId="33EEB7FD" w14:textId="77777777" w:rsidR="00A92247"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4656" behindDoc="0" locked="0" layoutInCell="1" allowOverlap="1" wp14:anchorId="293B1B47" wp14:editId="24C9347B">
                <wp:simplePos x="0" y="0"/>
                <wp:positionH relativeFrom="column">
                  <wp:posOffset>0</wp:posOffset>
                </wp:positionH>
                <wp:positionV relativeFrom="paragraph">
                  <wp:posOffset>-1</wp:posOffset>
                </wp:positionV>
                <wp:extent cx="5600700" cy="0"/>
                <wp:effectExtent l="0" t="0" r="12700" b="25400"/>
                <wp:wrapNone/>
                <wp:docPr id="2869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D8EF3" id="Line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" strokeweight="2.25pt"/>
            </w:pict>
          </mc:Fallback>
        </mc:AlternateContent>
      </w:r>
    </w:p>
    <w:p w14:paraId="6207A88F" w14:textId="77777777" w:rsidR="006A30F5" w:rsidRDefault="006A30F5" w:rsidP="0093587D">
      <w:pPr>
        <w:rPr>
          <w:rFonts w:ascii="Tahoma" w:hAnsi="Tahoma" w:cs="Tahoma"/>
          <w:b/>
        </w:rPr>
      </w:pPr>
    </w:p>
    <w:p w14:paraId="17AF2A36" w14:textId="15F48E66" w:rsidR="00224806" w:rsidRPr="0093587D" w:rsidRDefault="00224806" w:rsidP="0093587D">
      <w:pPr>
        <w:rPr>
          <w:rFonts w:ascii="Tahoma" w:hAnsi="Tahoma" w:cs="Tahoma"/>
          <w:b/>
        </w:rPr>
      </w:pPr>
      <w:r w:rsidRPr="0093587D">
        <w:rPr>
          <w:rFonts w:ascii="Tahoma" w:hAnsi="Tahoma" w:cs="Tahoma"/>
          <w:b/>
        </w:rPr>
        <w:t>5.  Context</w:t>
      </w:r>
    </w:p>
    <w:p w14:paraId="35F3290B" w14:textId="77777777" w:rsidR="00224806" w:rsidRPr="0093587D" w:rsidRDefault="00224806" w:rsidP="0093587D">
      <w:pPr>
        <w:rPr>
          <w:rFonts w:ascii="Tahoma" w:hAnsi="Tahoma" w:cs="Tahoma"/>
          <w:b/>
        </w:rPr>
      </w:pPr>
      <w:r w:rsidRPr="0093587D">
        <w:rPr>
          <w:rFonts w:ascii="Tahoma" w:hAnsi="Tahoma" w:cs="Tahoma"/>
          <w:b/>
        </w:rPr>
        <w:t xml:space="preserve">A:  Operating Environment:           </w:t>
      </w:r>
    </w:p>
    <w:p w14:paraId="536E2E4C" w14:textId="56CDA55A" w:rsidR="007D26FA" w:rsidRPr="00AD5363" w:rsidRDefault="00AD5363" w:rsidP="0093587D">
      <w:pPr>
        <w:rPr>
          <w:rFonts w:ascii="Tahoma" w:hAnsi="Tahoma" w:cs="Tahoma"/>
        </w:rPr>
      </w:pPr>
      <w:r w:rsidRPr="00485B66">
        <w:rPr>
          <w:rFonts w:ascii="Tahoma" w:hAnsi="Tahoma" w:cs="Tahoma"/>
        </w:rPr>
        <w:t xml:space="preserve">Leadership of all </w:t>
      </w:r>
      <w:r w:rsidR="00CD091E">
        <w:rPr>
          <w:rFonts w:ascii="Tahoma" w:hAnsi="Tahoma" w:cs="Tahoma"/>
        </w:rPr>
        <w:t xml:space="preserve">the </w:t>
      </w:r>
      <w:r w:rsidRPr="00485B66">
        <w:rPr>
          <w:rFonts w:ascii="Tahoma" w:hAnsi="Tahoma" w:cs="Tahoma"/>
        </w:rPr>
        <w:t xml:space="preserve">activities associated with resource delivery </w:t>
      </w:r>
      <w:r w:rsidR="0022187D" w:rsidRPr="00485B66">
        <w:rPr>
          <w:rFonts w:ascii="Tahoma" w:hAnsi="Tahoma" w:cs="Tahoma"/>
        </w:rPr>
        <w:t xml:space="preserve">of all traincrew </w:t>
      </w:r>
      <w:r w:rsidR="00456D12" w:rsidRPr="00485B66">
        <w:rPr>
          <w:rFonts w:ascii="Tahoma" w:hAnsi="Tahoma" w:cs="Tahoma"/>
        </w:rPr>
        <w:t>(</w:t>
      </w:r>
      <w:r w:rsidR="00CD091E">
        <w:rPr>
          <w:rFonts w:ascii="Tahoma" w:hAnsi="Tahoma" w:cs="Tahoma"/>
        </w:rPr>
        <w:t>D</w:t>
      </w:r>
      <w:r w:rsidR="00456D12" w:rsidRPr="00485B66">
        <w:rPr>
          <w:rFonts w:ascii="Tahoma" w:hAnsi="Tahoma" w:cs="Tahoma"/>
        </w:rPr>
        <w:t xml:space="preserve">river and Senior Conductor) </w:t>
      </w:r>
      <w:r w:rsidR="0022187D" w:rsidRPr="00485B66">
        <w:rPr>
          <w:rFonts w:ascii="Tahoma" w:hAnsi="Tahoma" w:cs="Tahoma"/>
        </w:rPr>
        <w:t>assets and risks associated with non</w:t>
      </w:r>
      <w:r w:rsidR="007D26FA" w:rsidRPr="00485B66">
        <w:rPr>
          <w:rFonts w:ascii="Tahoma" w:hAnsi="Tahoma" w:cs="Tahoma"/>
        </w:rPr>
        <w:t>-</w:t>
      </w:r>
      <w:r w:rsidR="0022187D" w:rsidRPr="00485B66">
        <w:rPr>
          <w:rFonts w:ascii="Tahoma" w:hAnsi="Tahoma" w:cs="Tahoma"/>
        </w:rPr>
        <w:t>delivery through IR of resource management</w:t>
      </w:r>
      <w:r w:rsidR="007D26FA" w:rsidRPr="00485B66">
        <w:rPr>
          <w:rFonts w:ascii="Tahoma" w:hAnsi="Tahoma" w:cs="Tahoma"/>
        </w:rPr>
        <w:t>, system failures or competency issues.</w:t>
      </w:r>
    </w:p>
    <w:p w14:paraId="0BD4D5F0" w14:textId="77777777" w:rsidR="00224806" w:rsidRPr="0093587D" w:rsidRDefault="00224806" w:rsidP="0093587D">
      <w:pPr>
        <w:rPr>
          <w:rFonts w:ascii="Tahoma" w:hAnsi="Tahoma" w:cs="Tahoma"/>
          <w:b/>
        </w:rPr>
      </w:pPr>
      <w:r w:rsidRPr="0093587D">
        <w:rPr>
          <w:rFonts w:ascii="Tahoma" w:hAnsi="Tahoma" w:cs="Tahoma"/>
          <w:b/>
        </w:rPr>
        <w:t xml:space="preserve">B:  Framework and Boundaries:            </w:t>
      </w:r>
    </w:p>
    <w:p w14:paraId="7F2018B2" w14:textId="757B30A3" w:rsidR="00224806" w:rsidRDefault="00224806" w:rsidP="0093587D">
      <w:pPr>
        <w:rPr>
          <w:rFonts w:ascii="Tahoma" w:hAnsi="Tahoma" w:cs="Tahoma"/>
          <w:lang w:val="en-US"/>
        </w:rPr>
      </w:pPr>
      <w:r w:rsidRPr="0093587D">
        <w:rPr>
          <w:rFonts w:ascii="Tahoma" w:hAnsi="Tahoma" w:cs="Tahoma"/>
          <w:lang w:val="en-US"/>
        </w:rPr>
        <w:t>The nature of the collective agreements means that a detailed knowledge of terms and conditions and their implications is essential to the role.  This is coupled with the need to build good working relationships and communication with line managers and union representatives in order to engender employee engagement.</w:t>
      </w:r>
    </w:p>
    <w:p w14:paraId="1205DCD2" w14:textId="05F524A8" w:rsidR="00456D12" w:rsidRDefault="00456D12" w:rsidP="0093587D">
      <w:pPr>
        <w:rPr>
          <w:rFonts w:ascii="Tahoma" w:hAnsi="Tahoma" w:cs="Tahoma"/>
          <w:lang w:val="en-US"/>
        </w:rPr>
      </w:pPr>
    </w:p>
    <w:p w14:paraId="288BF5A2" w14:textId="1C5B0EF6" w:rsidR="00456D12" w:rsidRDefault="00456D12" w:rsidP="0093587D">
      <w:pPr>
        <w:rPr>
          <w:rFonts w:ascii="Tahoma" w:hAnsi="Tahoma" w:cs="Tahoma"/>
          <w:lang w:val="en-US"/>
        </w:rPr>
      </w:pPr>
    </w:p>
    <w:p w14:paraId="6739B4B0" w14:textId="7C88A696" w:rsidR="00456D12" w:rsidRDefault="00456D12" w:rsidP="0093587D">
      <w:pPr>
        <w:rPr>
          <w:rFonts w:ascii="Tahoma" w:hAnsi="Tahoma" w:cs="Tahoma"/>
          <w:b/>
        </w:rPr>
      </w:pPr>
    </w:p>
    <w:p w14:paraId="44865DE8" w14:textId="77777777" w:rsidR="00B5521F" w:rsidRDefault="00B5521F" w:rsidP="001E6E7A">
      <w:pPr>
        <w:rPr>
          <w:rFonts w:ascii="Tahoma" w:hAnsi="Tahoma" w:cs="Tahoma"/>
          <w:b/>
        </w:rPr>
      </w:pPr>
    </w:p>
    <w:p w14:paraId="6D4800F8" w14:textId="77777777" w:rsidR="00B5521F" w:rsidRDefault="00B5521F" w:rsidP="001E6E7A">
      <w:pPr>
        <w:rPr>
          <w:rFonts w:ascii="Tahoma" w:hAnsi="Tahoma" w:cs="Tahoma"/>
          <w:b/>
        </w:rPr>
      </w:pPr>
    </w:p>
    <w:p w14:paraId="62C8065B" w14:textId="77777777" w:rsidR="00B5521F" w:rsidRDefault="00B5521F" w:rsidP="001E6E7A">
      <w:pPr>
        <w:rPr>
          <w:rFonts w:ascii="Tahoma" w:hAnsi="Tahoma" w:cs="Tahoma"/>
          <w:b/>
        </w:rPr>
      </w:pPr>
    </w:p>
    <w:p w14:paraId="1B546154" w14:textId="77777777" w:rsidR="00B5521F" w:rsidRDefault="00B5521F" w:rsidP="001E6E7A">
      <w:pPr>
        <w:rPr>
          <w:rFonts w:ascii="Tahoma" w:hAnsi="Tahoma" w:cs="Tahoma"/>
          <w:b/>
        </w:rPr>
      </w:pPr>
    </w:p>
    <w:p w14:paraId="5523C3CA" w14:textId="77777777" w:rsidR="00B5521F" w:rsidRDefault="00B5521F" w:rsidP="001E6E7A">
      <w:pPr>
        <w:rPr>
          <w:rFonts w:ascii="Tahoma" w:hAnsi="Tahoma" w:cs="Tahoma"/>
          <w:b/>
        </w:rPr>
      </w:pPr>
    </w:p>
    <w:p w14:paraId="1CC3C1A0" w14:textId="77777777" w:rsidR="00B5521F" w:rsidRDefault="00B5521F" w:rsidP="001E6E7A">
      <w:pPr>
        <w:rPr>
          <w:rFonts w:ascii="Tahoma" w:hAnsi="Tahoma" w:cs="Tahoma"/>
          <w:b/>
        </w:rPr>
      </w:pPr>
    </w:p>
    <w:p w14:paraId="035A075D" w14:textId="77777777" w:rsidR="00B5521F" w:rsidRDefault="00B5521F" w:rsidP="001E6E7A">
      <w:pPr>
        <w:rPr>
          <w:rFonts w:ascii="Tahoma" w:hAnsi="Tahoma" w:cs="Tahoma"/>
          <w:b/>
        </w:rPr>
      </w:pPr>
    </w:p>
    <w:p w14:paraId="38832104" w14:textId="77777777" w:rsidR="00B5521F" w:rsidRDefault="00B5521F" w:rsidP="001E6E7A">
      <w:pPr>
        <w:rPr>
          <w:rFonts w:ascii="Tahoma" w:hAnsi="Tahoma" w:cs="Tahoma"/>
          <w:b/>
        </w:rPr>
      </w:pPr>
    </w:p>
    <w:p w14:paraId="38342363" w14:textId="77777777" w:rsidR="00B5521F" w:rsidRDefault="00B5521F" w:rsidP="001E6E7A">
      <w:pPr>
        <w:rPr>
          <w:rFonts w:ascii="Tahoma" w:hAnsi="Tahoma" w:cs="Tahoma"/>
          <w:b/>
        </w:rPr>
      </w:pPr>
    </w:p>
    <w:p w14:paraId="4D98ABE2" w14:textId="77777777" w:rsidR="00B5521F" w:rsidRDefault="00B5521F" w:rsidP="001E6E7A">
      <w:pPr>
        <w:rPr>
          <w:rFonts w:ascii="Tahoma" w:hAnsi="Tahoma" w:cs="Tahoma"/>
          <w:b/>
        </w:rPr>
      </w:pPr>
    </w:p>
    <w:p w14:paraId="256D4AD3" w14:textId="77777777" w:rsidR="00B5521F" w:rsidRDefault="00B5521F" w:rsidP="001E6E7A">
      <w:pPr>
        <w:rPr>
          <w:rFonts w:ascii="Tahoma" w:hAnsi="Tahoma" w:cs="Tahoma"/>
          <w:b/>
        </w:rPr>
      </w:pPr>
    </w:p>
    <w:p w14:paraId="592A0C3E" w14:textId="77777777" w:rsidR="00B5521F" w:rsidRDefault="00B5521F" w:rsidP="001E6E7A">
      <w:pPr>
        <w:rPr>
          <w:rFonts w:ascii="Tahoma" w:hAnsi="Tahoma" w:cs="Tahoma"/>
          <w:b/>
        </w:rPr>
      </w:pPr>
    </w:p>
    <w:p w14:paraId="3D9F32F9" w14:textId="77777777" w:rsidR="00B5521F" w:rsidRDefault="00B5521F" w:rsidP="001E6E7A">
      <w:pPr>
        <w:rPr>
          <w:rFonts w:ascii="Tahoma" w:hAnsi="Tahoma" w:cs="Tahoma"/>
          <w:b/>
        </w:rPr>
      </w:pPr>
    </w:p>
    <w:p w14:paraId="61636550" w14:textId="77777777" w:rsidR="004433BF" w:rsidRDefault="004433BF" w:rsidP="001E6E7A">
      <w:pPr>
        <w:rPr>
          <w:rFonts w:ascii="Tahoma" w:hAnsi="Tahoma" w:cs="Tahoma"/>
          <w:b/>
        </w:rPr>
      </w:pPr>
    </w:p>
    <w:p w14:paraId="5824089D" w14:textId="77777777" w:rsidR="004433BF" w:rsidRDefault="004433BF" w:rsidP="001E6E7A">
      <w:pPr>
        <w:rPr>
          <w:rFonts w:ascii="Tahoma" w:hAnsi="Tahoma" w:cs="Tahoma"/>
          <w:b/>
        </w:rPr>
      </w:pPr>
    </w:p>
    <w:p w14:paraId="242AE74C" w14:textId="77777777" w:rsidR="004433BF" w:rsidRDefault="004433BF" w:rsidP="001E6E7A">
      <w:pPr>
        <w:rPr>
          <w:rFonts w:ascii="Tahoma" w:hAnsi="Tahoma" w:cs="Tahoma"/>
          <w:b/>
        </w:rPr>
      </w:pPr>
    </w:p>
    <w:p w14:paraId="767C9DB9" w14:textId="77777777" w:rsidR="004433BF" w:rsidRDefault="004433BF" w:rsidP="001E6E7A">
      <w:pPr>
        <w:rPr>
          <w:rFonts w:ascii="Tahoma" w:hAnsi="Tahoma" w:cs="Tahoma"/>
          <w:b/>
        </w:rPr>
      </w:pPr>
    </w:p>
    <w:p w14:paraId="2E54D0F2" w14:textId="77777777" w:rsidR="004433BF" w:rsidRDefault="004433BF" w:rsidP="001E6E7A">
      <w:pPr>
        <w:rPr>
          <w:rFonts w:ascii="Tahoma" w:hAnsi="Tahoma" w:cs="Tahoma"/>
          <w:b/>
        </w:rPr>
      </w:pPr>
    </w:p>
    <w:p w14:paraId="72AD8B58" w14:textId="77777777" w:rsidR="004433BF" w:rsidRDefault="004433BF" w:rsidP="001E6E7A">
      <w:pPr>
        <w:rPr>
          <w:rFonts w:ascii="Tahoma" w:hAnsi="Tahoma" w:cs="Tahoma"/>
          <w:b/>
        </w:rPr>
      </w:pPr>
    </w:p>
    <w:p w14:paraId="35FC9848" w14:textId="77777777" w:rsidR="004433BF" w:rsidRDefault="004433BF" w:rsidP="001E6E7A">
      <w:pPr>
        <w:rPr>
          <w:rFonts w:ascii="Tahoma" w:hAnsi="Tahoma" w:cs="Tahoma"/>
          <w:b/>
        </w:rPr>
      </w:pPr>
    </w:p>
    <w:p w14:paraId="3A2DD257" w14:textId="77777777" w:rsidR="004433BF" w:rsidRDefault="004433BF" w:rsidP="001E6E7A">
      <w:pPr>
        <w:rPr>
          <w:rFonts w:ascii="Tahoma" w:hAnsi="Tahoma" w:cs="Tahoma"/>
          <w:b/>
        </w:rPr>
      </w:pPr>
    </w:p>
    <w:p w14:paraId="4CC09F37" w14:textId="366ACC56" w:rsidR="00F17BE4" w:rsidRDefault="00224806" w:rsidP="001E6E7A">
      <w:pPr>
        <w:rPr>
          <w:rFonts w:ascii="Tahoma" w:hAnsi="Tahoma" w:cs="Tahoma"/>
          <w:b/>
        </w:rPr>
      </w:pPr>
      <w:r w:rsidRPr="0093587D">
        <w:rPr>
          <w:rFonts w:ascii="Tahoma" w:hAnsi="Tahoma" w:cs="Tahoma"/>
          <w:b/>
        </w:rPr>
        <w:t xml:space="preserve">C:  Organisation:        </w:t>
      </w:r>
      <w:bookmarkStart w:id="0" w:name="_Toc519860120"/>
    </w:p>
    <w:p w14:paraId="0F0EB13D" w14:textId="4B1B0C55" w:rsidR="001E6E7A" w:rsidRDefault="00881A64" w:rsidP="00881A64">
      <w:pPr>
        <w:jc w:val="center"/>
        <w:rPr>
          <w:rFonts w:ascii="Tahoma" w:hAnsi="Tahoma" w:cs="Tahoma"/>
          <w:b/>
          <w:noProof/>
        </w:rPr>
      </w:pPr>
      <w:r w:rsidRPr="00881A64">
        <w:rPr>
          <w:rFonts w:ascii="Tahoma" w:hAnsi="Tahoma" w:cs="Tahoma"/>
          <w:b/>
          <w:noProof/>
        </w:rPr>
        <mc:AlternateContent>
          <mc:Choice Requires="wps">
            <w:drawing>
              <wp:anchor distT="45720" distB="45720" distL="114300" distR="114300" simplePos="0" relativeHeight="251716608" behindDoc="0" locked="0" layoutInCell="1" allowOverlap="1" wp14:anchorId="67B4EA2D" wp14:editId="219871E9">
                <wp:simplePos x="0" y="0"/>
                <wp:positionH relativeFrom="column">
                  <wp:posOffset>2540000</wp:posOffset>
                </wp:positionH>
                <wp:positionV relativeFrom="paragraph">
                  <wp:posOffset>170815</wp:posOffset>
                </wp:positionV>
                <wp:extent cx="1127760" cy="368300"/>
                <wp:effectExtent l="0" t="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68300"/>
                        </a:xfrm>
                        <a:prstGeom prst="rect">
                          <a:avLst/>
                        </a:prstGeom>
                        <a:solidFill>
                          <a:schemeClr val="tx2">
                            <a:lumMod val="20000"/>
                            <a:lumOff val="80000"/>
                          </a:schemeClr>
                        </a:solidFill>
                        <a:ln w="9525">
                          <a:solidFill>
                            <a:srgbClr val="000000"/>
                          </a:solidFill>
                          <a:miter lim="800000"/>
                          <a:headEnd/>
                          <a:tailEnd/>
                        </a:ln>
                      </wps:spPr>
                      <wps:txbx>
                        <w:txbxContent>
                          <w:p w14:paraId="4A1963EB" w14:textId="6EADCC22" w:rsidR="00881A64" w:rsidRPr="00B01A4C" w:rsidRDefault="006F4439" w:rsidP="00881A64">
                            <w:pPr>
                              <w:jc w:val="center"/>
                              <w:rPr>
                                <w:sz w:val="16"/>
                                <w:szCs w:val="16"/>
                              </w:rPr>
                            </w:pPr>
                            <w:r w:rsidRPr="00B01A4C">
                              <w:rPr>
                                <w:sz w:val="16"/>
                                <w:szCs w:val="16"/>
                              </w:rPr>
                              <w:t xml:space="preserve">Head of Workforce Strategy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4EA2D" id="Text Box 2" o:spid="_x0000_s1027" type="#_x0000_t202" style="position:absolute;left:0;text-align:left;margin-left:200pt;margin-top:13.45pt;width:88.8pt;height:2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" fillcolor="#c6d9f1 [671]">
                <v:textbox>
                  <w:txbxContent>
                    <w:p w14:paraId="4A1963EB" w14:textId="6EADCC22" w:rsidR="00881A64" w:rsidRPr="00B01A4C" w:rsidRDefault="006F4439" w:rsidP="00881A64">
                      <w:pPr>
                        <w:jc w:val="center"/>
                        <w:rPr>
                          <w:sz w:val="16"/>
                          <w:szCs w:val="16"/>
                        </w:rPr>
                      </w:pPr>
                      <w:r w:rsidRPr="00B01A4C">
                        <w:rPr>
                          <w:sz w:val="16"/>
                          <w:szCs w:val="16"/>
                        </w:rPr>
                        <w:t xml:space="preserve">Head of Workforce Strategy </w:t>
                      </w:r>
                    </w:p>
                  </w:txbxContent>
                </v:textbox>
                <w10:wrap type="square"/>
              </v:shape>
            </w:pict>
          </mc:Fallback>
        </mc:AlternateContent>
      </w:r>
    </w:p>
    <w:p w14:paraId="2E05637F" w14:textId="0155DB4E" w:rsidR="00A968A8" w:rsidRDefault="00E24776" w:rsidP="00E53521">
      <w:pPr>
        <w:rPr>
          <w:rFonts w:ascii="Tahoma" w:hAnsi="Tahoma" w:cs="Tahoma"/>
          <w:b/>
          <w:noProof/>
        </w:rPr>
      </w:pPr>
      <w:r>
        <w:rPr>
          <w:rFonts w:ascii="Tahoma" w:hAnsi="Tahoma" w:cs="Tahoma"/>
          <w:b/>
          <w:noProof/>
        </w:rPr>
        <mc:AlternateContent>
          <mc:Choice Requires="wps">
            <w:drawing>
              <wp:anchor distT="0" distB="0" distL="114300" distR="114300" simplePos="0" relativeHeight="251726848" behindDoc="0" locked="0" layoutInCell="1" allowOverlap="1" wp14:anchorId="55CAFB34" wp14:editId="4DF86E32">
                <wp:simplePos x="0" y="0"/>
                <wp:positionH relativeFrom="column">
                  <wp:posOffset>3105150</wp:posOffset>
                </wp:positionH>
                <wp:positionV relativeFrom="paragraph">
                  <wp:posOffset>262255</wp:posOffset>
                </wp:positionV>
                <wp:extent cx="6350" cy="32385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63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84FFC" id="Straight Connector 2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44.5pt,20.65pt" to="2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" strokecolor="#4579b8 [3044]"/>
            </w:pict>
          </mc:Fallback>
        </mc:AlternateContent>
      </w:r>
    </w:p>
    <w:p w14:paraId="6E1502BB" w14:textId="5261EF65" w:rsidR="00A968A8" w:rsidRDefault="00A968A8" w:rsidP="00E53521">
      <w:pPr>
        <w:rPr>
          <w:rFonts w:ascii="Tahoma" w:hAnsi="Tahoma" w:cs="Tahoma"/>
          <w:b/>
          <w:noProof/>
        </w:rPr>
      </w:pPr>
    </w:p>
    <w:p w14:paraId="6A6B2C68" w14:textId="5A26F919" w:rsidR="00A968A8" w:rsidRDefault="005158C6" w:rsidP="006F4439">
      <w:pPr>
        <w:jc w:val="center"/>
        <w:rPr>
          <w:rFonts w:ascii="Tahoma" w:hAnsi="Tahoma" w:cs="Tahoma"/>
          <w:b/>
          <w:noProof/>
        </w:rPr>
      </w:pPr>
      <w:r w:rsidRPr="004F6F46">
        <w:rPr>
          <w:rFonts w:ascii="Tahoma" w:hAnsi="Tahoma" w:cs="Tahoma"/>
          <w:b/>
          <w:noProof/>
        </w:rPr>
        <mc:AlternateContent>
          <mc:Choice Requires="wps">
            <w:drawing>
              <wp:anchor distT="45720" distB="45720" distL="114300" distR="114300" simplePos="0" relativeHeight="251718656" behindDoc="0" locked="0" layoutInCell="1" allowOverlap="1" wp14:anchorId="735350A3" wp14:editId="5859F79B">
                <wp:simplePos x="0" y="0"/>
                <wp:positionH relativeFrom="column">
                  <wp:posOffset>2514600</wp:posOffset>
                </wp:positionH>
                <wp:positionV relativeFrom="paragraph">
                  <wp:posOffset>37465</wp:posOffset>
                </wp:positionV>
                <wp:extent cx="1136650" cy="374650"/>
                <wp:effectExtent l="0" t="0" r="2540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74650"/>
                        </a:xfrm>
                        <a:prstGeom prst="rect">
                          <a:avLst/>
                        </a:prstGeom>
                        <a:solidFill>
                          <a:schemeClr val="tx2">
                            <a:lumMod val="20000"/>
                            <a:lumOff val="80000"/>
                          </a:schemeClr>
                        </a:solidFill>
                        <a:ln w="9525">
                          <a:solidFill>
                            <a:srgbClr val="000000"/>
                          </a:solidFill>
                          <a:miter lim="800000"/>
                          <a:headEnd/>
                          <a:tailEnd/>
                        </a:ln>
                      </wps:spPr>
                      <wps:txbx>
                        <w:txbxContent>
                          <w:p w14:paraId="1E177A55" w14:textId="0A01F90A" w:rsidR="004F6F46" w:rsidRPr="005158C6" w:rsidRDefault="00E35285" w:rsidP="00C84E10">
                            <w:pPr>
                              <w:jc w:val="center"/>
                              <w:rPr>
                                <w:sz w:val="16"/>
                                <w:szCs w:val="16"/>
                              </w:rPr>
                            </w:pPr>
                            <w:r w:rsidRPr="005158C6">
                              <w:rPr>
                                <w:sz w:val="16"/>
                                <w:szCs w:val="16"/>
                              </w:rPr>
                              <w:t>Resou</w:t>
                            </w:r>
                            <w:r w:rsidR="00281157" w:rsidRPr="005158C6">
                              <w:rPr>
                                <w:sz w:val="16"/>
                                <w:szCs w:val="16"/>
                              </w:rPr>
                              <w:t xml:space="preserve">rce </w:t>
                            </w:r>
                            <w:r w:rsidR="00C84E10" w:rsidRPr="005158C6">
                              <w:rPr>
                                <w:sz w:val="16"/>
                                <w:szCs w:val="16"/>
                              </w:rPr>
                              <w:t>Strategy and Delivery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350A3" id="_x0000_s1028" type="#_x0000_t202" style="position:absolute;left:0;text-align:left;margin-left:198pt;margin-top:2.95pt;width:89.5pt;height:2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" fillcolor="#c6d9f1 [671]">
                <v:textbox>
                  <w:txbxContent>
                    <w:p w14:paraId="1E177A55" w14:textId="0A01F90A" w:rsidR="004F6F46" w:rsidRPr="005158C6" w:rsidRDefault="00E35285" w:rsidP="00C84E10">
                      <w:pPr>
                        <w:jc w:val="center"/>
                        <w:rPr>
                          <w:sz w:val="16"/>
                          <w:szCs w:val="16"/>
                        </w:rPr>
                      </w:pPr>
                      <w:r w:rsidRPr="005158C6">
                        <w:rPr>
                          <w:sz w:val="16"/>
                          <w:szCs w:val="16"/>
                        </w:rPr>
                        <w:t>Resou</w:t>
                      </w:r>
                      <w:r w:rsidR="00281157" w:rsidRPr="005158C6">
                        <w:rPr>
                          <w:sz w:val="16"/>
                          <w:szCs w:val="16"/>
                        </w:rPr>
                        <w:t xml:space="preserve">rce </w:t>
                      </w:r>
                      <w:r w:rsidR="00C84E10" w:rsidRPr="005158C6">
                        <w:rPr>
                          <w:sz w:val="16"/>
                          <w:szCs w:val="16"/>
                        </w:rPr>
                        <w:t>Strategy and Delivery Manager</w:t>
                      </w:r>
                    </w:p>
                  </w:txbxContent>
                </v:textbox>
                <w10:wrap type="square"/>
              </v:shape>
            </w:pict>
          </mc:Fallback>
        </mc:AlternateContent>
      </w:r>
    </w:p>
    <w:p w14:paraId="2432473D" w14:textId="1578F135" w:rsidR="00A968A8" w:rsidRDefault="00E24776" w:rsidP="00E53521">
      <w:pPr>
        <w:rPr>
          <w:rFonts w:ascii="Tahoma" w:hAnsi="Tahoma" w:cs="Tahoma"/>
          <w:b/>
          <w:noProof/>
        </w:rPr>
      </w:pPr>
      <w:r>
        <w:rPr>
          <w:rFonts w:ascii="Tahoma" w:hAnsi="Tahoma" w:cs="Tahoma"/>
          <w:b/>
          <w:noProof/>
        </w:rPr>
        <mc:AlternateContent>
          <mc:Choice Requires="wps">
            <w:drawing>
              <wp:anchor distT="0" distB="0" distL="114300" distR="114300" simplePos="0" relativeHeight="251727872" behindDoc="0" locked="0" layoutInCell="1" allowOverlap="1" wp14:anchorId="5BCA3CBE" wp14:editId="66E3BCB1">
                <wp:simplePos x="0" y="0"/>
                <wp:positionH relativeFrom="column">
                  <wp:posOffset>3092450</wp:posOffset>
                </wp:positionH>
                <wp:positionV relativeFrom="paragraph">
                  <wp:posOffset>103505</wp:posOffset>
                </wp:positionV>
                <wp:extent cx="6350" cy="419100"/>
                <wp:effectExtent l="0" t="0" r="31750" b="19050"/>
                <wp:wrapNone/>
                <wp:docPr id="27" name="Straight Connector 27"/>
                <wp:cNvGraphicFramePr/>
                <a:graphic xmlns:a="http://schemas.openxmlformats.org/drawingml/2006/main">
                  <a:graphicData uri="http://schemas.microsoft.com/office/word/2010/wordprocessingShape">
                    <wps:wsp>
                      <wps:cNvCnPr/>
                      <wps:spPr>
                        <a:xfrm>
                          <a:off x="0" y="0"/>
                          <a:ext cx="635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5F7AC" id="Straight Connector 2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8.15pt" to="24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" strokecolor="#4579b8 [3044]"/>
            </w:pict>
          </mc:Fallback>
        </mc:AlternateContent>
      </w:r>
    </w:p>
    <w:p w14:paraId="0E9ED1D7" w14:textId="66B41C65" w:rsidR="00A968A8" w:rsidRDefault="00F07B19" w:rsidP="00E53521">
      <w:pPr>
        <w:rPr>
          <w:rFonts w:ascii="Tahoma" w:hAnsi="Tahoma" w:cs="Tahoma"/>
          <w:b/>
          <w:noProof/>
        </w:rPr>
      </w:pPr>
      <w:r>
        <w:rPr>
          <w:rFonts w:ascii="Tahoma" w:hAnsi="Tahoma" w:cs="Tahoma"/>
          <w:b/>
          <w:noProof/>
        </w:rPr>
        <mc:AlternateContent>
          <mc:Choice Requires="wps">
            <w:drawing>
              <wp:anchor distT="0" distB="0" distL="114300" distR="114300" simplePos="0" relativeHeight="251729920" behindDoc="0" locked="0" layoutInCell="1" allowOverlap="1" wp14:anchorId="3500AA44" wp14:editId="3A8BCB97">
                <wp:simplePos x="0" y="0"/>
                <wp:positionH relativeFrom="column">
                  <wp:posOffset>4965700</wp:posOffset>
                </wp:positionH>
                <wp:positionV relativeFrom="paragraph">
                  <wp:posOffset>231140</wp:posOffset>
                </wp:positionV>
                <wp:extent cx="0" cy="190500"/>
                <wp:effectExtent l="0" t="0" r="38100" b="19050"/>
                <wp:wrapNone/>
                <wp:docPr id="31" name="Straight Connector 31"/>
                <wp:cNvGraphicFramePr/>
                <a:graphic xmlns:a="http://schemas.openxmlformats.org/drawingml/2006/main">
                  <a:graphicData uri="http://schemas.microsoft.com/office/word/2010/wordprocessingShape">
                    <wps:wsp>
                      <wps:cNvCnPr/>
                      <wps:spPr>
                        <a:xfrm flipH="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59728" id="Straight Connector 31"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18.2pt" to="39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" strokecolor="#4579b8 [3044]"/>
            </w:pict>
          </mc:Fallback>
        </mc:AlternateContent>
      </w:r>
      <w:r>
        <w:rPr>
          <w:rFonts w:ascii="Tahoma" w:hAnsi="Tahoma" w:cs="Tahoma"/>
          <w:b/>
          <w:noProof/>
        </w:rPr>
        <mc:AlternateContent>
          <mc:Choice Requires="wps">
            <w:drawing>
              <wp:anchor distT="0" distB="0" distL="114300" distR="114300" simplePos="0" relativeHeight="251734016" behindDoc="0" locked="0" layoutInCell="1" allowOverlap="1" wp14:anchorId="17FE5F51" wp14:editId="6670AA9A">
                <wp:simplePos x="0" y="0"/>
                <wp:positionH relativeFrom="column">
                  <wp:posOffset>3098800</wp:posOffset>
                </wp:positionH>
                <wp:positionV relativeFrom="paragraph">
                  <wp:posOffset>231140</wp:posOffset>
                </wp:positionV>
                <wp:extent cx="1885950" cy="12700"/>
                <wp:effectExtent l="0" t="0" r="19050" b="25400"/>
                <wp:wrapNone/>
                <wp:docPr id="35" name="Straight Connector 35"/>
                <wp:cNvGraphicFramePr/>
                <a:graphic xmlns:a="http://schemas.openxmlformats.org/drawingml/2006/main">
                  <a:graphicData uri="http://schemas.microsoft.com/office/word/2010/wordprocessingShape">
                    <wps:wsp>
                      <wps:cNvCnPr/>
                      <wps:spPr>
                        <a:xfrm>
                          <a:off x="0" y="0"/>
                          <a:ext cx="18859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D70C8" id="Straight Connector 3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44pt,18.2pt" to="39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" strokecolor="#4579b8 [3044]"/>
            </w:pict>
          </mc:Fallback>
        </mc:AlternateContent>
      </w:r>
      <w:r w:rsidR="00050EFA">
        <w:rPr>
          <w:rFonts w:ascii="Tahoma" w:hAnsi="Tahoma" w:cs="Tahoma"/>
          <w:b/>
          <w:noProof/>
        </w:rPr>
        <mc:AlternateContent>
          <mc:Choice Requires="wps">
            <w:drawing>
              <wp:anchor distT="0" distB="0" distL="114300" distR="114300" simplePos="0" relativeHeight="251732992" behindDoc="0" locked="0" layoutInCell="1" allowOverlap="1" wp14:anchorId="24C70A3B" wp14:editId="2D147662">
                <wp:simplePos x="0" y="0"/>
                <wp:positionH relativeFrom="column">
                  <wp:posOffset>1066800</wp:posOffset>
                </wp:positionH>
                <wp:positionV relativeFrom="paragraph">
                  <wp:posOffset>238760</wp:posOffset>
                </wp:positionV>
                <wp:extent cx="6350" cy="247650"/>
                <wp:effectExtent l="0" t="0" r="31750" b="19050"/>
                <wp:wrapNone/>
                <wp:docPr id="34" name="Straight Connector 34"/>
                <wp:cNvGraphicFramePr/>
                <a:graphic xmlns:a="http://schemas.openxmlformats.org/drawingml/2006/main">
                  <a:graphicData uri="http://schemas.microsoft.com/office/word/2010/wordprocessingShape">
                    <wps:wsp>
                      <wps:cNvCnPr/>
                      <wps:spPr>
                        <a:xfrm>
                          <a:off x="0" y="0"/>
                          <a:ext cx="635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7C1A6" id="Straight Connector 3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84pt,18.8pt" to="84.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" strokecolor="#4579b8 [3044]"/>
            </w:pict>
          </mc:Fallback>
        </mc:AlternateContent>
      </w:r>
      <w:r w:rsidR="00437CAD">
        <w:rPr>
          <w:rFonts w:ascii="Tahoma" w:hAnsi="Tahoma" w:cs="Tahoma"/>
          <w:b/>
          <w:noProof/>
        </w:rPr>
        <mc:AlternateContent>
          <mc:Choice Requires="wps">
            <w:drawing>
              <wp:anchor distT="0" distB="0" distL="114300" distR="114300" simplePos="0" relativeHeight="251731968" behindDoc="0" locked="0" layoutInCell="1" allowOverlap="1" wp14:anchorId="3981DC90" wp14:editId="3420EFB4">
                <wp:simplePos x="0" y="0"/>
                <wp:positionH relativeFrom="column">
                  <wp:posOffset>1079500</wp:posOffset>
                </wp:positionH>
                <wp:positionV relativeFrom="paragraph">
                  <wp:posOffset>245110</wp:posOffset>
                </wp:positionV>
                <wp:extent cx="2025650"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202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D6044" id="Straight Connector 33"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85pt,19.3pt" to="24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" strokecolor="#4579b8 [3044]"/>
            </w:pict>
          </mc:Fallback>
        </mc:AlternateContent>
      </w:r>
      <w:r w:rsidR="00437CAD">
        <w:rPr>
          <w:rFonts w:ascii="Tahoma" w:hAnsi="Tahoma" w:cs="Tahoma"/>
          <w:b/>
          <w:noProof/>
        </w:rPr>
        <mc:AlternateContent>
          <mc:Choice Requires="wps">
            <w:drawing>
              <wp:anchor distT="0" distB="0" distL="114300" distR="114300" simplePos="0" relativeHeight="251730944" behindDoc="0" locked="0" layoutInCell="1" allowOverlap="1" wp14:anchorId="3A244ADE" wp14:editId="62780C36">
                <wp:simplePos x="0" y="0"/>
                <wp:positionH relativeFrom="column">
                  <wp:posOffset>3105150</wp:posOffset>
                </wp:positionH>
                <wp:positionV relativeFrom="paragraph">
                  <wp:posOffset>251460</wp:posOffset>
                </wp:positionV>
                <wp:extent cx="0" cy="177800"/>
                <wp:effectExtent l="0" t="0" r="38100" b="31750"/>
                <wp:wrapNone/>
                <wp:docPr id="32" name="Straight Connector 32"/>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FD130" id="Straight Connector 3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44.5pt,19.8pt" to="24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" strokecolor="#4579b8 [3044]"/>
            </w:pict>
          </mc:Fallback>
        </mc:AlternateContent>
      </w:r>
    </w:p>
    <w:p w14:paraId="664ACC1D" w14:textId="140D5406" w:rsidR="00A968A8" w:rsidRDefault="00E24776" w:rsidP="00E53521">
      <w:pPr>
        <w:rPr>
          <w:rFonts w:ascii="Tahoma" w:hAnsi="Tahoma" w:cs="Tahoma"/>
          <w:b/>
          <w:noProof/>
        </w:rPr>
      </w:pPr>
      <w:r w:rsidRPr="00F8597E">
        <w:rPr>
          <w:rFonts w:ascii="Tahoma" w:hAnsi="Tahoma" w:cs="Tahoma"/>
          <w:b/>
          <w:noProof/>
        </w:rPr>
        <mc:AlternateContent>
          <mc:Choice Requires="wps">
            <w:drawing>
              <wp:anchor distT="45720" distB="45720" distL="114300" distR="114300" simplePos="0" relativeHeight="251721728" behindDoc="0" locked="0" layoutInCell="1" allowOverlap="1" wp14:anchorId="0C35E79F" wp14:editId="381EC6FC">
                <wp:simplePos x="0" y="0"/>
                <wp:positionH relativeFrom="column">
                  <wp:posOffset>330200</wp:posOffset>
                </wp:positionH>
                <wp:positionV relativeFrom="paragraph">
                  <wp:posOffset>169545</wp:posOffset>
                </wp:positionV>
                <wp:extent cx="1765300" cy="215900"/>
                <wp:effectExtent l="0" t="0" r="2540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15900"/>
                        </a:xfrm>
                        <a:prstGeom prst="rect">
                          <a:avLst/>
                        </a:prstGeom>
                        <a:solidFill>
                          <a:schemeClr val="tx2">
                            <a:lumMod val="20000"/>
                            <a:lumOff val="80000"/>
                          </a:schemeClr>
                        </a:solidFill>
                        <a:ln w="9525">
                          <a:solidFill>
                            <a:srgbClr val="000000"/>
                          </a:solidFill>
                          <a:miter lim="800000"/>
                          <a:headEnd/>
                          <a:tailEnd/>
                        </a:ln>
                      </wps:spPr>
                      <wps:txbx>
                        <w:txbxContent>
                          <w:p w14:paraId="0CF4302A" w14:textId="5AE54616" w:rsidR="00F8597E" w:rsidRPr="000D7C80" w:rsidRDefault="00F8597E" w:rsidP="004B44AB">
                            <w:pPr>
                              <w:jc w:val="center"/>
                              <w:rPr>
                                <w:sz w:val="16"/>
                                <w:szCs w:val="16"/>
                              </w:rPr>
                            </w:pPr>
                            <w:r w:rsidRPr="000D7C80">
                              <w:rPr>
                                <w:sz w:val="16"/>
                                <w:szCs w:val="16"/>
                              </w:rPr>
                              <w:t xml:space="preserve">Resource Delivery Manager </w:t>
                            </w:r>
                            <w:r w:rsidR="00790920">
                              <w:rPr>
                                <w:sz w:val="16"/>
                                <w:szCs w:val="16"/>
                              </w:rPr>
                              <w:t>(W</w:t>
                            </w:r>
                            <w:r w:rsidR="00B01A4C" w:rsidRPr="000D7C80">
                              <w:rPr>
                                <w:sz w:val="16"/>
                                <w:szCs w:val="16"/>
                              </w:rPr>
                              <w:t>MR)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E79F" id="_x0000_s1029" type="#_x0000_t202" style="position:absolute;margin-left:26pt;margin-top:13.35pt;width:139pt;height:17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" fillcolor="#c6d9f1 [671]">
                <v:textbox>
                  <w:txbxContent>
                    <w:p w14:paraId="0CF4302A" w14:textId="5AE54616" w:rsidR="00F8597E" w:rsidRPr="000D7C80" w:rsidRDefault="00F8597E" w:rsidP="004B44AB">
                      <w:pPr>
                        <w:jc w:val="center"/>
                        <w:rPr>
                          <w:sz w:val="16"/>
                          <w:szCs w:val="16"/>
                        </w:rPr>
                      </w:pPr>
                      <w:r w:rsidRPr="000D7C80">
                        <w:rPr>
                          <w:sz w:val="16"/>
                          <w:szCs w:val="16"/>
                        </w:rPr>
                        <w:t xml:space="preserve">Resource Delivery Manager </w:t>
                      </w:r>
                      <w:r w:rsidR="00790920">
                        <w:rPr>
                          <w:sz w:val="16"/>
                          <w:szCs w:val="16"/>
                        </w:rPr>
                        <w:t>(W</w:t>
                      </w:r>
                      <w:r w:rsidR="00B01A4C" w:rsidRPr="000D7C80">
                        <w:rPr>
                          <w:sz w:val="16"/>
                          <w:szCs w:val="16"/>
                        </w:rPr>
                        <w:t>MR)</w:t>
                      </w:r>
                    </w:p>
                  </w:txbxContent>
                </v:textbox>
                <w10:wrap type="square"/>
              </v:shape>
            </w:pict>
          </mc:Fallback>
        </mc:AlternateContent>
      </w:r>
      <w:r w:rsidR="00F80816" w:rsidRPr="00B01A4C">
        <w:rPr>
          <w:rFonts w:ascii="Tahoma" w:hAnsi="Tahoma" w:cs="Tahoma"/>
          <w:b/>
          <w:noProof/>
        </w:rPr>
        <mc:AlternateContent>
          <mc:Choice Requires="wps">
            <w:drawing>
              <wp:anchor distT="45720" distB="45720" distL="114300" distR="114300" simplePos="0" relativeHeight="251723776" behindDoc="0" locked="0" layoutInCell="1" allowOverlap="1" wp14:anchorId="524F4E2B" wp14:editId="7A77B49A">
                <wp:simplePos x="0" y="0"/>
                <wp:positionH relativeFrom="column">
                  <wp:posOffset>2317750</wp:posOffset>
                </wp:positionH>
                <wp:positionV relativeFrom="paragraph">
                  <wp:posOffset>171450</wp:posOffset>
                </wp:positionV>
                <wp:extent cx="1689100" cy="228600"/>
                <wp:effectExtent l="0" t="0" r="254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28600"/>
                        </a:xfrm>
                        <a:prstGeom prst="rect">
                          <a:avLst/>
                        </a:prstGeom>
                        <a:solidFill>
                          <a:schemeClr val="tx2">
                            <a:lumMod val="20000"/>
                            <a:lumOff val="80000"/>
                          </a:schemeClr>
                        </a:solidFill>
                        <a:ln w="9525">
                          <a:solidFill>
                            <a:srgbClr val="000000"/>
                          </a:solidFill>
                          <a:miter lim="800000"/>
                          <a:headEnd/>
                          <a:tailEnd/>
                        </a:ln>
                      </wps:spPr>
                      <wps:txbx>
                        <w:txbxContent>
                          <w:p w14:paraId="4908DD9B" w14:textId="11FEC02C" w:rsidR="00B01A4C" w:rsidRPr="000D7C80" w:rsidRDefault="00B01A4C" w:rsidP="00B01A4C">
                            <w:pPr>
                              <w:rPr>
                                <w:sz w:val="16"/>
                                <w:szCs w:val="16"/>
                              </w:rPr>
                            </w:pPr>
                            <w:r w:rsidRPr="000D7C80">
                              <w:rPr>
                                <w:sz w:val="16"/>
                                <w:szCs w:val="16"/>
                              </w:rPr>
                              <w:t>Resource Delivery Manager (</w:t>
                            </w:r>
                            <w:r w:rsidR="004B44AB">
                              <w:rPr>
                                <w:sz w:val="16"/>
                                <w:szCs w:val="16"/>
                              </w:rPr>
                              <w:t>LNR</w:t>
                            </w:r>
                            <w:r w:rsidRPr="000D7C8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F4E2B" id="_x0000_s1030" type="#_x0000_t202" style="position:absolute;margin-left:182.5pt;margin-top:13.5pt;width:133pt;height:1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" fillcolor="#c6d9f1 [671]">
                <v:textbox>
                  <w:txbxContent>
                    <w:p w14:paraId="4908DD9B" w14:textId="11FEC02C" w:rsidR="00B01A4C" w:rsidRPr="000D7C80" w:rsidRDefault="00B01A4C" w:rsidP="00B01A4C">
                      <w:pPr>
                        <w:rPr>
                          <w:sz w:val="16"/>
                          <w:szCs w:val="16"/>
                        </w:rPr>
                      </w:pPr>
                      <w:r w:rsidRPr="000D7C80">
                        <w:rPr>
                          <w:sz w:val="16"/>
                          <w:szCs w:val="16"/>
                        </w:rPr>
                        <w:t>Resource Delivery Manager (</w:t>
                      </w:r>
                      <w:r w:rsidR="004B44AB">
                        <w:rPr>
                          <w:sz w:val="16"/>
                          <w:szCs w:val="16"/>
                        </w:rPr>
                        <w:t>LNR</w:t>
                      </w:r>
                      <w:r w:rsidRPr="000D7C80">
                        <w:rPr>
                          <w:sz w:val="16"/>
                          <w:szCs w:val="16"/>
                        </w:rPr>
                        <w:t>)</w:t>
                      </w:r>
                    </w:p>
                  </w:txbxContent>
                </v:textbox>
                <w10:wrap type="square"/>
              </v:shape>
            </w:pict>
          </mc:Fallback>
        </mc:AlternateContent>
      </w:r>
      <w:r w:rsidR="00F80816" w:rsidRPr="00B3595E">
        <w:rPr>
          <w:rFonts w:ascii="Tahoma" w:hAnsi="Tahoma" w:cs="Tahoma"/>
          <w:b/>
          <w:noProof/>
        </w:rPr>
        <mc:AlternateContent>
          <mc:Choice Requires="wps">
            <w:drawing>
              <wp:anchor distT="45720" distB="45720" distL="114300" distR="114300" simplePos="0" relativeHeight="251725824" behindDoc="0" locked="0" layoutInCell="1" allowOverlap="1" wp14:anchorId="6F438BE1" wp14:editId="18813486">
                <wp:simplePos x="0" y="0"/>
                <wp:positionH relativeFrom="column">
                  <wp:posOffset>4260850</wp:posOffset>
                </wp:positionH>
                <wp:positionV relativeFrom="paragraph">
                  <wp:posOffset>152400</wp:posOffset>
                </wp:positionV>
                <wp:extent cx="1403350" cy="254000"/>
                <wp:effectExtent l="0" t="0" r="2540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54000"/>
                        </a:xfrm>
                        <a:prstGeom prst="rect">
                          <a:avLst/>
                        </a:prstGeom>
                        <a:solidFill>
                          <a:schemeClr val="tx2">
                            <a:lumMod val="20000"/>
                            <a:lumOff val="80000"/>
                          </a:schemeClr>
                        </a:solidFill>
                        <a:ln w="9525">
                          <a:solidFill>
                            <a:srgbClr val="000000"/>
                          </a:solidFill>
                          <a:miter lim="800000"/>
                          <a:headEnd/>
                          <a:tailEnd/>
                        </a:ln>
                      </wps:spPr>
                      <wps:txbx>
                        <w:txbxContent>
                          <w:p w14:paraId="3FFE7981" w14:textId="30F3E3D4" w:rsidR="00B3595E" w:rsidRPr="00F80816" w:rsidRDefault="004373ED">
                            <w:pPr>
                              <w:rPr>
                                <w:sz w:val="16"/>
                                <w:szCs w:val="16"/>
                              </w:rPr>
                            </w:pPr>
                            <w:r w:rsidRPr="00F80816">
                              <w:rPr>
                                <w:sz w:val="16"/>
                                <w:szCs w:val="16"/>
                              </w:rPr>
                              <w:t>Train</w:t>
                            </w:r>
                            <w:r w:rsidR="00F80816" w:rsidRPr="00F80816">
                              <w:rPr>
                                <w:sz w:val="16"/>
                                <w:szCs w:val="16"/>
                              </w:rPr>
                              <w:t xml:space="preserve"> Crew Support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38BE1" id="_x0000_s1031" type="#_x0000_t202" style="position:absolute;margin-left:335.5pt;margin-top:12pt;width:110.5pt;height:20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" fillcolor="#c6d9f1 [671]">
                <v:textbox>
                  <w:txbxContent>
                    <w:p w14:paraId="3FFE7981" w14:textId="30F3E3D4" w:rsidR="00B3595E" w:rsidRPr="00F80816" w:rsidRDefault="004373ED">
                      <w:pPr>
                        <w:rPr>
                          <w:sz w:val="16"/>
                          <w:szCs w:val="16"/>
                        </w:rPr>
                      </w:pPr>
                      <w:r w:rsidRPr="00F80816">
                        <w:rPr>
                          <w:sz w:val="16"/>
                          <w:szCs w:val="16"/>
                        </w:rPr>
                        <w:t>Train</w:t>
                      </w:r>
                      <w:r w:rsidR="00F80816" w:rsidRPr="00F80816">
                        <w:rPr>
                          <w:sz w:val="16"/>
                          <w:szCs w:val="16"/>
                        </w:rPr>
                        <w:t xml:space="preserve"> Crew Support Manager</w:t>
                      </w:r>
                    </w:p>
                  </w:txbxContent>
                </v:textbox>
                <w10:wrap type="square"/>
              </v:shape>
            </w:pict>
          </mc:Fallback>
        </mc:AlternateContent>
      </w:r>
    </w:p>
    <w:p w14:paraId="2F190788" w14:textId="0C9AD334" w:rsidR="00A968A8" w:rsidRDefault="00496F20" w:rsidP="00E53521">
      <w:pPr>
        <w:rPr>
          <w:rFonts w:ascii="Tahoma" w:hAnsi="Tahoma" w:cs="Tahoma"/>
          <w:b/>
          <w:noProof/>
        </w:rPr>
      </w:pPr>
      <w:r>
        <w:rPr>
          <w:rFonts w:ascii="Tahoma" w:hAnsi="Tahoma" w:cs="Tahoma"/>
          <w:b/>
          <w:noProof/>
        </w:rPr>
        <mc:AlternateContent>
          <mc:Choice Requires="wps">
            <w:drawing>
              <wp:anchor distT="0" distB="0" distL="114300" distR="114300" simplePos="0" relativeHeight="251754496" behindDoc="0" locked="0" layoutInCell="1" allowOverlap="1" wp14:anchorId="2AA52B5D" wp14:editId="2033EFF6">
                <wp:simplePos x="0" y="0"/>
                <wp:positionH relativeFrom="column">
                  <wp:posOffset>3105150</wp:posOffset>
                </wp:positionH>
                <wp:positionV relativeFrom="paragraph">
                  <wp:posOffset>95885</wp:posOffset>
                </wp:positionV>
                <wp:extent cx="0" cy="209550"/>
                <wp:effectExtent l="0" t="0" r="38100" b="19050"/>
                <wp:wrapNone/>
                <wp:docPr id="48" name="Straight Connector 48"/>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78079" id="Straight Connector 4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44.5pt,7.55pt" to="24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O7uAEAAMQDAAAOAAAAZHJzL2Uyb0RvYy54bWysU8GOEzEMvSPxD1HudKYV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" strokecolor="#4579b8 [3044]"/>
            </w:pict>
          </mc:Fallback>
        </mc:AlternateContent>
      </w:r>
      <w:r w:rsidR="00785835">
        <w:rPr>
          <w:rFonts w:ascii="Tahoma" w:hAnsi="Tahoma" w:cs="Tahoma"/>
          <w:b/>
          <w:noProof/>
        </w:rPr>
        <mc:AlternateContent>
          <mc:Choice Requires="wps">
            <w:drawing>
              <wp:anchor distT="0" distB="0" distL="114300" distR="114300" simplePos="0" relativeHeight="251741184" behindDoc="0" locked="0" layoutInCell="1" allowOverlap="1" wp14:anchorId="64A0B79A" wp14:editId="06F84673">
                <wp:simplePos x="0" y="0"/>
                <wp:positionH relativeFrom="column">
                  <wp:posOffset>1073150</wp:posOffset>
                </wp:positionH>
                <wp:positionV relativeFrom="paragraph">
                  <wp:posOffset>95885</wp:posOffset>
                </wp:positionV>
                <wp:extent cx="6350" cy="190500"/>
                <wp:effectExtent l="0" t="0" r="31750" b="19050"/>
                <wp:wrapNone/>
                <wp:docPr id="40" name="Straight Connector 40"/>
                <wp:cNvGraphicFramePr/>
                <a:graphic xmlns:a="http://schemas.openxmlformats.org/drawingml/2006/main">
                  <a:graphicData uri="http://schemas.microsoft.com/office/word/2010/wordprocessingShape">
                    <wps:wsp>
                      <wps:cNvCnPr/>
                      <wps:spPr>
                        <a:xfrm flipH="1">
                          <a:off x="0" y="0"/>
                          <a:ext cx="63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0438F" id="Straight Connector 4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7.55pt" to="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" strokecolor="#4579b8 [3044]"/>
            </w:pict>
          </mc:Fallback>
        </mc:AlternateContent>
      </w:r>
    </w:p>
    <w:p w14:paraId="2B4E7D7C" w14:textId="4CA4FAA7" w:rsidR="00A968A8" w:rsidRDefault="00496F20" w:rsidP="00E53521">
      <w:pPr>
        <w:rPr>
          <w:rFonts w:ascii="Tahoma" w:hAnsi="Tahoma" w:cs="Tahoma"/>
          <w:b/>
          <w:noProof/>
        </w:rPr>
      </w:pPr>
      <w:r>
        <w:rPr>
          <w:rFonts w:ascii="Tahoma" w:hAnsi="Tahoma" w:cs="Tahoma"/>
          <w:b/>
          <w:noProof/>
        </w:rPr>
        <mc:AlternateContent>
          <mc:Choice Requires="wps">
            <w:drawing>
              <wp:anchor distT="0" distB="0" distL="114300" distR="114300" simplePos="0" relativeHeight="251755520" behindDoc="0" locked="0" layoutInCell="1" allowOverlap="1" wp14:anchorId="7030B3DA" wp14:editId="3A7AB633">
                <wp:simplePos x="0" y="0"/>
                <wp:positionH relativeFrom="column">
                  <wp:posOffset>3098800</wp:posOffset>
                </wp:positionH>
                <wp:positionV relativeFrom="paragraph">
                  <wp:posOffset>205740</wp:posOffset>
                </wp:positionV>
                <wp:extent cx="6350" cy="184150"/>
                <wp:effectExtent l="0" t="0" r="31750" b="25400"/>
                <wp:wrapNone/>
                <wp:docPr id="49" name="Straight Connector 49"/>
                <wp:cNvGraphicFramePr/>
                <a:graphic xmlns:a="http://schemas.openxmlformats.org/drawingml/2006/main">
                  <a:graphicData uri="http://schemas.microsoft.com/office/word/2010/wordprocessingShape">
                    <wps:wsp>
                      <wps:cNvCnPr/>
                      <wps:spPr>
                        <a:xfrm>
                          <a:off x="0" y="0"/>
                          <a:ext cx="635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2B0BA" id="Straight Connector 4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16.2pt" to="24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" strokecolor="#4579b8 [3044]"/>
            </w:pict>
          </mc:Fallback>
        </mc:AlternateContent>
      </w:r>
      <w:r w:rsidR="003D66A4" w:rsidRPr="001B6BEF">
        <w:rPr>
          <w:rFonts w:ascii="Tahoma" w:hAnsi="Tahoma" w:cs="Tahoma"/>
          <w:b/>
          <w:noProof/>
        </w:rPr>
        <mc:AlternateContent>
          <mc:Choice Requires="wps">
            <w:drawing>
              <wp:anchor distT="45720" distB="45720" distL="114300" distR="114300" simplePos="0" relativeHeight="251745280" behindDoc="0" locked="0" layoutInCell="1" allowOverlap="1" wp14:anchorId="1DB67B5E" wp14:editId="0BCBEBFC">
                <wp:simplePos x="0" y="0"/>
                <wp:positionH relativeFrom="column">
                  <wp:posOffset>2317750</wp:posOffset>
                </wp:positionH>
                <wp:positionV relativeFrom="paragraph">
                  <wp:posOffset>8890</wp:posOffset>
                </wp:positionV>
                <wp:extent cx="1394460" cy="203200"/>
                <wp:effectExtent l="0" t="0" r="15240" b="254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03200"/>
                        </a:xfrm>
                        <a:prstGeom prst="rect">
                          <a:avLst/>
                        </a:prstGeom>
                        <a:solidFill>
                          <a:schemeClr val="tx2">
                            <a:lumMod val="20000"/>
                            <a:lumOff val="80000"/>
                          </a:schemeClr>
                        </a:solidFill>
                        <a:ln w="9525">
                          <a:solidFill>
                            <a:srgbClr val="000000"/>
                          </a:solidFill>
                          <a:miter lim="800000"/>
                          <a:headEnd/>
                          <a:tailEnd/>
                        </a:ln>
                      </wps:spPr>
                      <wps:txbx>
                        <w:txbxContent>
                          <w:p w14:paraId="49A99274" w14:textId="5B0D1B23" w:rsidR="001B6BEF" w:rsidRPr="003D66A4" w:rsidRDefault="003D66A4" w:rsidP="003D66A4">
                            <w:pPr>
                              <w:jc w:val="center"/>
                              <w:rPr>
                                <w:sz w:val="16"/>
                                <w:szCs w:val="16"/>
                              </w:rPr>
                            </w:pPr>
                            <w:r w:rsidRPr="003D66A4">
                              <w:rPr>
                                <w:sz w:val="16"/>
                                <w:szCs w:val="16"/>
                              </w:rPr>
                              <w:t>Resource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7B5E" id="_x0000_s1032" type="#_x0000_t202" style="position:absolute;margin-left:182.5pt;margin-top:.7pt;width:109.8pt;height:1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" fillcolor="#c6d9f1 [671]">
                <v:textbox>
                  <w:txbxContent>
                    <w:p w14:paraId="49A99274" w14:textId="5B0D1B23" w:rsidR="001B6BEF" w:rsidRPr="003D66A4" w:rsidRDefault="003D66A4" w:rsidP="003D66A4">
                      <w:pPr>
                        <w:jc w:val="center"/>
                        <w:rPr>
                          <w:sz w:val="16"/>
                          <w:szCs w:val="16"/>
                        </w:rPr>
                      </w:pPr>
                      <w:r w:rsidRPr="003D66A4">
                        <w:rPr>
                          <w:sz w:val="16"/>
                          <w:szCs w:val="16"/>
                        </w:rPr>
                        <w:t>Resource Administrator</w:t>
                      </w:r>
                    </w:p>
                  </w:txbxContent>
                </v:textbox>
                <w10:wrap type="square"/>
              </v:shape>
            </w:pict>
          </mc:Fallback>
        </mc:AlternateContent>
      </w:r>
      <w:r w:rsidR="00785835">
        <w:rPr>
          <w:rFonts w:ascii="Tahoma" w:hAnsi="Tahoma" w:cs="Tahoma"/>
          <w:b/>
          <w:noProof/>
        </w:rPr>
        <mc:AlternateContent>
          <mc:Choice Requires="wps">
            <w:drawing>
              <wp:anchor distT="0" distB="0" distL="114300" distR="114300" simplePos="0" relativeHeight="251742208" behindDoc="0" locked="0" layoutInCell="1" allowOverlap="1" wp14:anchorId="5250FFB6" wp14:editId="1EEAE973">
                <wp:simplePos x="0" y="0"/>
                <wp:positionH relativeFrom="column">
                  <wp:posOffset>1047750</wp:posOffset>
                </wp:positionH>
                <wp:positionV relativeFrom="paragraph">
                  <wp:posOffset>231140</wp:posOffset>
                </wp:positionV>
                <wp:extent cx="0" cy="133350"/>
                <wp:effectExtent l="0" t="0" r="38100" b="19050"/>
                <wp:wrapNone/>
                <wp:docPr id="41" name="Straight Connector 41"/>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3E2B5" id="Straight Connector 4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82.5pt,18.2pt" to="8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" strokecolor="#4579b8 [3044]"/>
            </w:pict>
          </mc:Fallback>
        </mc:AlternateContent>
      </w:r>
      <w:r w:rsidR="007E4774" w:rsidRPr="00402234">
        <w:rPr>
          <w:rFonts w:ascii="Tahoma" w:hAnsi="Tahoma" w:cs="Tahoma"/>
          <w:b/>
          <w:noProof/>
        </w:rPr>
        <mc:AlternateContent>
          <mc:Choice Requires="wps">
            <w:drawing>
              <wp:anchor distT="45720" distB="45720" distL="114300" distR="114300" simplePos="0" relativeHeight="251736064" behindDoc="0" locked="0" layoutInCell="1" allowOverlap="1" wp14:anchorId="5EE1FC5C" wp14:editId="1E67D98A">
                <wp:simplePos x="0" y="0"/>
                <wp:positionH relativeFrom="column">
                  <wp:posOffset>330200</wp:posOffset>
                </wp:positionH>
                <wp:positionV relativeFrom="paragraph">
                  <wp:posOffset>8890</wp:posOffset>
                </wp:positionV>
                <wp:extent cx="1017270" cy="215900"/>
                <wp:effectExtent l="0" t="0" r="1143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15900"/>
                        </a:xfrm>
                        <a:prstGeom prst="rect">
                          <a:avLst/>
                        </a:prstGeom>
                        <a:solidFill>
                          <a:schemeClr val="tx2">
                            <a:lumMod val="20000"/>
                            <a:lumOff val="80000"/>
                          </a:schemeClr>
                        </a:solidFill>
                        <a:ln w="9525">
                          <a:solidFill>
                            <a:srgbClr val="000000"/>
                          </a:solidFill>
                          <a:miter lim="800000"/>
                          <a:headEnd/>
                          <a:tailEnd/>
                        </a:ln>
                      </wps:spPr>
                      <wps:txbx>
                        <w:txbxContent>
                          <w:p w14:paraId="4E200C80" w14:textId="596B148D" w:rsidR="00402234" w:rsidRPr="007E4774" w:rsidRDefault="005F265B" w:rsidP="006A52ED">
                            <w:pPr>
                              <w:jc w:val="center"/>
                              <w:rPr>
                                <w:sz w:val="16"/>
                                <w:szCs w:val="16"/>
                              </w:rPr>
                            </w:pPr>
                            <w:r>
                              <w:rPr>
                                <w:sz w:val="16"/>
                                <w:szCs w:val="16"/>
                              </w:rPr>
                              <w:t xml:space="preserve">7 x </w:t>
                            </w:r>
                            <w:r w:rsidR="007E4774" w:rsidRPr="007E4774">
                              <w:rPr>
                                <w:sz w:val="16"/>
                                <w:szCs w:val="16"/>
                              </w:rPr>
                              <w:t xml:space="preserve">DTCM Bletchley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1FC5C" id="_x0000_s1033" type="#_x0000_t202" style="position:absolute;margin-left:26pt;margin-top:.7pt;width:80.1pt;height:17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" fillcolor="#c6d9f1 [671]">
                <v:textbox>
                  <w:txbxContent>
                    <w:p w14:paraId="4E200C80" w14:textId="596B148D" w:rsidR="00402234" w:rsidRPr="007E4774" w:rsidRDefault="005F265B" w:rsidP="006A52ED">
                      <w:pPr>
                        <w:jc w:val="center"/>
                        <w:rPr>
                          <w:sz w:val="16"/>
                          <w:szCs w:val="16"/>
                        </w:rPr>
                      </w:pPr>
                      <w:r>
                        <w:rPr>
                          <w:sz w:val="16"/>
                          <w:szCs w:val="16"/>
                        </w:rPr>
                        <w:t xml:space="preserve">7 x </w:t>
                      </w:r>
                      <w:r w:rsidR="007E4774" w:rsidRPr="007E4774">
                        <w:rPr>
                          <w:sz w:val="16"/>
                          <w:szCs w:val="16"/>
                        </w:rPr>
                        <w:t xml:space="preserve">DTCM Bletchley </w:t>
                      </w:r>
                    </w:p>
                  </w:txbxContent>
                </v:textbox>
                <w10:wrap type="square"/>
              </v:shape>
            </w:pict>
          </mc:Fallback>
        </mc:AlternateContent>
      </w:r>
    </w:p>
    <w:p w14:paraId="49862762" w14:textId="178500A7" w:rsidR="00A968A8" w:rsidRDefault="001F1357" w:rsidP="00E53521">
      <w:pPr>
        <w:rPr>
          <w:rFonts w:ascii="Tahoma" w:hAnsi="Tahoma" w:cs="Tahoma"/>
          <w:b/>
          <w:noProof/>
        </w:rPr>
      </w:pPr>
      <w:r w:rsidRPr="001F1357">
        <w:rPr>
          <w:rFonts w:ascii="Tahoma" w:hAnsi="Tahoma" w:cs="Tahoma"/>
          <w:b/>
          <w:noProof/>
        </w:rPr>
        <mc:AlternateContent>
          <mc:Choice Requires="wps">
            <w:drawing>
              <wp:anchor distT="45720" distB="45720" distL="114300" distR="114300" simplePos="0" relativeHeight="251747328" behindDoc="0" locked="0" layoutInCell="1" allowOverlap="1" wp14:anchorId="6476CF0C" wp14:editId="771E7EC4">
                <wp:simplePos x="0" y="0"/>
                <wp:positionH relativeFrom="column">
                  <wp:posOffset>2324100</wp:posOffset>
                </wp:positionH>
                <wp:positionV relativeFrom="paragraph">
                  <wp:posOffset>106680</wp:posOffset>
                </wp:positionV>
                <wp:extent cx="1143000" cy="215900"/>
                <wp:effectExtent l="0" t="0" r="1905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900"/>
                        </a:xfrm>
                        <a:prstGeom prst="rect">
                          <a:avLst/>
                        </a:prstGeom>
                        <a:solidFill>
                          <a:schemeClr val="tx2">
                            <a:lumMod val="20000"/>
                            <a:lumOff val="80000"/>
                          </a:schemeClr>
                        </a:solidFill>
                        <a:ln w="9525">
                          <a:solidFill>
                            <a:srgbClr val="000000"/>
                          </a:solidFill>
                          <a:miter lim="800000"/>
                          <a:headEnd/>
                          <a:tailEnd/>
                        </a:ln>
                      </wps:spPr>
                      <wps:txbx>
                        <w:txbxContent>
                          <w:p w14:paraId="75AF312A" w14:textId="029C98AF" w:rsidR="001F1357" w:rsidRPr="00D83A40" w:rsidRDefault="00D83A40">
                            <w:pPr>
                              <w:rPr>
                                <w:sz w:val="16"/>
                                <w:szCs w:val="16"/>
                              </w:rPr>
                            </w:pPr>
                            <w:r w:rsidRPr="00D83A40">
                              <w:rPr>
                                <w:sz w:val="16"/>
                                <w:szCs w:val="16"/>
                              </w:rPr>
                              <w:t>7 x DTCM New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6CF0C" id="_x0000_s1034" type="#_x0000_t202" style="position:absolute;margin-left:183pt;margin-top:8.4pt;width:90pt;height:17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" fillcolor="#c6d9f1 [671]">
                <v:textbox>
                  <w:txbxContent>
                    <w:p w14:paraId="75AF312A" w14:textId="029C98AF" w:rsidR="001F1357" w:rsidRPr="00D83A40" w:rsidRDefault="00D83A40">
                      <w:pPr>
                        <w:rPr>
                          <w:sz w:val="16"/>
                          <w:szCs w:val="16"/>
                        </w:rPr>
                      </w:pPr>
                      <w:r w:rsidRPr="00D83A40">
                        <w:rPr>
                          <w:sz w:val="16"/>
                          <w:szCs w:val="16"/>
                        </w:rPr>
                        <w:t>7 x DTCM New Street</w:t>
                      </w:r>
                    </w:p>
                  </w:txbxContent>
                </v:textbox>
                <w10:wrap type="square"/>
              </v:shape>
            </w:pict>
          </mc:Fallback>
        </mc:AlternateContent>
      </w:r>
      <w:r w:rsidR="00144ADD" w:rsidRPr="007E4774">
        <w:rPr>
          <w:rFonts w:ascii="Tahoma" w:hAnsi="Tahoma" w:cs="Tahoma"/>
          <w:b/>
          <w:noProof/>
        </w:rPr>
        <mc:AlternateContent>
          <mc:Choice Requires="wps">
            <w:drawing>
              <wp:anchor distT="45720" distB="45720" distL="114300" distR="114300" simplePos="0" relativeHeight="251738112" behindDoc="0" locked="0" layoutInCell="1" allowOverlap="1" wp14:anchorId="3A440B44" wp14:editId="11114D77">
                <wp:simplePos x="0" y="0"/>
                <wp:positionH relativeFrom="column">
                  <wp:posOffset>323850</wp:posOffset>
                </wp:positionH>
                <wp:positionV relativeFrom="paragraph">
                  <wp:posOffset>100330</wp:posOffset>
                </wp:positionV>
                <wp:extent cx="1430020" cy="203200"/>
                <wp:effectExtent l="0" t="0" r="17780" b="2540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03200"/>
                        </a:xfrm>
                        <a:prstGeom prst="rect">
                          <a:avLst/>
                        </a:prstGeom>
                        <a:solidFill>
                          <a:schemeClr val="tx2">
                            <a:lumMod val="20000"/>
                            <a:lumOff val="80000"/>
                          </a:schemeClr>
                        </a:solidFill>
                        <a:ln w="9525">
                          <a:solidFill>
                            <a:srgbClr val="000000"/>
                          </a:solidFill>
                          <a:miter lim="800000"/>
                          <a:headEnd/>
                          <a:tailEnd/>
                        </a:ln>
                      </wps:spPr>
                      <wps:txbx>
                        <w:txbxContent>
                          <w:p w14:paraId="21195DE9" w14:textId="19A405B1" w:rsidR="007E4774" w:rsidRPr="00144ADD" w:rsidRDefault="0071191B" w:rsidP="00A8417F">
                            <w:pPr>
                              <w:jc w:val="center"/>
                              <w:rPr>
                                <w:sz w:val="16"/>
                                <w:szCs w:val="16"/>
                              </w:rPr>
                            </w:pPr>
                            <w:r w:rsidRPr="00144ADD">
                              <w:rPr>
                                <w:sz w:val="16"/>
                                <w:szCs w:val="16"/>
                              </w:rPr>
                              <w:t>8 x Duty</w:t>
                            </w:r>
                            <w:r w:rsidR="005F265B" w:rsidRPr="00144ADD">
                              <w:rPr>
                                <w:sz w:val="16"/>
                                <w:szCs w:val="16"/>
                              </w:rPr>
                              <w:t xml:space="preserve"> Operation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40B44" id="_x0000_s1035" type="#_x0000_t202" style="position:absolute;margin-left:25.5pt;margin-top:7.9pt;width:112.6pt;height:1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" fillcolor="#c6d9f1 [671]">
                <v:textbox>
                  <w:txbxContent>
                    <w:p w14:paraId="21195DE9" w14:textId="19A405B1" w:rsidR="007E4774" w:rsidRPr="00144ADD" w:rsidRDefault="0071191B" w:rsidP="00A8417F">
                      <w:pPr>
                        <w:jc w:val="center"/>
                        <w:rPr>
                          <w:sz w:val="16"/>
                          <w:szCs w:val="16"/>
                        </w:rPr>
                      </w:pPr>
                      <w:r w:rsidRPr="00144ADD">
                        <w:rPr>
                          <w:sz w:val="16"/>
                          <w:szCs w:val="16"/>
                        </w:rPr>
                        <w:t>8 x Duty</w:t>
                      </w:r>
                      <w:r w:rsidR="005F265B" w:rsidRPr="00144ADD">
                        <w:rPr>
                          <w:sz w:val="16"/>
                          <w:szCs w:val="16"/>
                        </w:rPr>
                        <w:t xml:space="preserve"> Operation Managers</w:t>
                      </w:r>
                    </w:p>
                  </w:txbxContent>
                </v:textbox>
                <w10:wrap type="square"/>
              </v:shape>
            </w:pict>
          </mc:Fallback>
        </mc:AlternateContent>
      </w:r>
    </w:p>
    <w:p w14:paraId="3D8F67D1" w14:textId="49DD8979" w:rsidR="00A968A8" w:rsidRDefault="00496F20" w:rsidP="00E53521">
      <w:pPr>
        <w:rPr>
          <w:rFonts w:ascii="Tahoma" w:hAnsi="Tahoma" w:cs="Tahoma"/>
          <w:b/>
          <w:noProof/>
        </w:rPr>
      </w:pPr>
      <w:r>
        <w:rPr>
          <w:rFonts w:ascii="Tahoma" w:hAnsi="Tahoma" w:cs="Tahoma"/>
          <w:b/>
          <w:noProof/>
        </w:rPr>
        <mc:AlternateContent>
          <mc:Choice Requires="wps">
            <w:drawing>
              <wp:anchor distT="0" distB="0" distL="114300" distR="114300" simplePos="0" relativeHeight="251756544" behindDoc="0" locked="0" layoutInCell="1" allowOverlap="1" wp14:anchorId="52EFCFEE" wp14:editId="6A3E3B5E">
                <wp:simplePos x="0" y="0"/>
                <wp:positionH relativeFrom="column">
                  <wp:posOffset>3098800</wp:posOffset>
                </wp:positionH>
                <wp:positionV relativeFrom="paragraph">
                  <wp:posOffset>32385</wp:posOffset>
                </wp:positionV>
                <wp:extent cx="0" cy="127000"/>
                <wp:effectExtent l="0" t="0" r="38100" b="25400"/>
                <wp:wrapNone/>
                <wp:docPr id="50" name="Straight Connector 50"/>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8D07F" id="Straight Connector 50"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4pt,2.55pt" to="24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" strokecolor="#4579b8 [3044]"/>
            </w:pict>
          </mc:Fallback>
        </mc:AlternateContent>
      </w:r>
      <w:r w:rsidR="00BE6724" w:rsidRPr="00785835">
        <w:rPr>
          <w:rFonts w:ascii="Tahoma" w:hAnsi="Tahoma" w:cs="Tahoma"/>
          <w:b/>
          <w:noProof/>
        </w:rPr>
        <mc:AlternateContent>
          <mc:Choice Requires="wps">
            <w:drawing>
              <wp:anchor distT="45720" distB="45720" distL="114300" distR="114300" simplePos="0" relativeHeight="251740160" behindDoc="0" locked="0" layoutInCell="1" allowOverlap="1" wp14:anchorId="0BB082FB" wp14:editId="7D3B8374">
                <wp:simplePos x="0" y="0"/>
                <wp:positionH relativeFrom="column">
                  <wp:posOffset>317500</wp:posOffset>
                </wp:positionH>
                <wp:positionV relativeFrom="paragraph">
                  <wp:posOffset>172085</wp:posOffset>
                </wp:positionV>
                <wp:extent cx="869950" cy="222250"/>
                <wp:effectExtent l="0" t="0" r="25400" b="254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2250"/>
                        </a:xfrm>
                        <a:prstGeom prst="rect">
                          <a:avLst/>
                        </a:prstGeom>
                        <a:solidFill>
                          <a:schemeClr val="tx2">
                            <a:lumMod val="20000"/>
                            <a:lumOff val="80000"/>
                          </a:schemeClr>
                        </a:solidFill>
                        <a:ln w="9525">
                          <a:solidFill>
                            <a:srgbClr val="000000"/>
                          </a:solidFill>
                          <a:miter lim="800000"/>
                          <a:headEnd/>
                          <a:tailEnd/>
                        </a:ln>
                      </wps:spPr>
                      <wps:txbx>
                        <w:txbxContent>
                          <w:p w14:paraId="1B4B62B7" w14:textId="261A8CD2" w:rsidR="00785835" w:rsidRPr="00785835" w:rsidRDefault="00785835" w:rsidP="00785835">
                            <w:pPr>
                              <w:jc w:val="center"/>
                              <w:rPr>
                                <w:sz w:val="16"/>
                                <w:szCs w:val="16"/>
                              </w:rPr>
                            </w:pPr>
                            <w:r w:rsidRPr="00785835">
                              <w:rPr>
                                <w:sz w:val="16"/>
                                <w:szCs w:val="16"/>
                              </w:rPr>
                              <w:t xml:space="preserve">2 x Roster Clerk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082FB" id="_x0000_s1036" type="#_x0000_t202" style="position:absolute;margin-left:25pt;margin-top:13.55pt;width:68.5pt;height:1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" fillcolor="#c6d9f1 [671]">
                <v:textbox>
                  <w:txbxContent>
                    <w:p w14:paraId="1B4B62B7" w14:textId="261A8CD2" w:rsidR="00785835" w:rsidRPr="00785835" w:rsidRDefault="00785835" w:rsidP="00785835">
                      <w:pPr>
                        <w:jc w:val="center"/>
                        <w:rPr>
                          <w:sz w:val="16"/>
                          <w:szCs w:val="16"/>
                        </w:rPr>
                      </w:pPr>
                      <w:r w:rsidRPr="00785835">
                        <w:rPr>
                          <w:sz w:val="16"/>
                          <w:szCs w:val="16"/>
                        </w:rPr>
                        <w:t xml:space="preserve">2 x Roster Clerk </w:t>
                      </w:r>
                    </w:p>
                  </w:txbxContent>
                </v:textbox>
                <w10:wrap type="square"/>
              </v:shape>
            </w:pict>
          </mc:Fallback>
        </mc:AlternateContent>
      </w:r>
      <w:r w:rsidR="00174117" w:rsidRPr="00F11B40">
        <w:rPr>
          <w:rFonts w:ascii="Tahoma" w:hAnsi="Tahoma" w:cs="Tahoma"/>
          <w:b/>
          <w:noProof/>
        </w:rPr>
        <mc:AlternateContent>
          <mc:Choice Requires="wps">
            <w:drawing>
              <wp:anchor distT="45720" distB="45720" distL="114300" distR="114300" simplePos="0" relativeHeight="251749376" behindDoc="0" locked="0" layoutInCell="1" allowOverlap="1" wp14:anchorId="51C5EEFA" wp14:editId="67F21405">
                <wp:simplePos x="0" y="0"/>
                <wp:positionH relativeFrom="column">
                  <wp:posOffset>2317750</wp:posOffset>
                </wp:positionH>
                <wp:positionV relativeFrom="paragraph">
                  <wp:posOffset>184785</wp:posOffset>
                </wp:positionV>
                <wp:extent cx="1070610" cy="241300"/>
                <wp:effectExtent l="0" t="0" r="15240" b="254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41300"/>
                        </a:xfrm>
                        <a:prstGeom prst="rect">
                          <a:avLst/>
                        </a:prstGeom>
                        <a:solidFill>
                          <a:schemeClr val="tx2">
                            <a:lumMod val="20000"/>
                            <a:lumOff val="80000"/>
                          </a:schemeClr>
                        </a:solidFill>
                        <a:ln w="9525">
                          <a:solidFill>
                            <a:srgbClr val="000000"/>
                          </a:solidFill>
                          <a:miter lim="800000"/>
                          <a:headEnd/>
                          <a:tailEnd/>
                        </a:ln>
                      </wps:spPr>
                      <wps:txbx>
                        <w:txbxContent>
                          <w:p w14:paraId="45AD792C" w14:textId="06DE45C8" w:rsidR="00F11B40" w:rsidRPr="00174117" w:rsidRDefault="00174117" w:rsidP="008E5E34">
                            <w:pPr>
                              <w:jc w:val="center"/>
                              <w:rPr>
                                <w:sz w:val="16"/>
                                <w:szCs w:val="16"/>
                              </w:rPr>
                            </w:pPr>
                            <w:r w:rsidRPr="00174117">
                              <w:rPr>
                                <w:sz w:val="16"/>
                                <w:szCs w:val="16"/>
                              </w:rPr>
                              <w:t>6 x DTCM Worcester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EEFA" id="_x0000_s1037" type="#_x0000_t202" style="position:absolute;margin-left:182.5pt;margin-top:14.55pt;width:84.3pt;height:19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" fillcolor="#c6d9f1 [671]">
                <v:textbox>
                  <w:txbxContent>
                    <w:p w14:paraId="45AD792C" w14:textId="06DE45C8" w:rsidR="00F11B40" w:rsidRPr="00174117" w:rsidRDefault="00174117" w:rsidP="008E5E34">
                      <w:pPr>
                        <w:jc w:val="center"/>
                        <w:rPr>
                          <w:sz w:val="16"/>
                          <w:szCs w:val="16"/>
                        </w:rPr>
                      </w:pPr>
                      <w:r w:rsidRPr="00174117">
                        <w:rPr>
                          <w:sz w:val="16"/>
                          <w:szCs w:val="16"/>
                        </w:rPr>
                        <w:t>6 x DTCM Worcester</w:t>
                      </w:r>
                    </w:p>
                  </w:txbxContent>
                </v:textbox>
                <w10:wrap type="square"/>
              </v:shape>
            </w:pict>
          </mc:Fallback>
        </mc:AlternateContent>
      </w:r>
      <w:r w:rsidR="00D3687B">
        <w:rPr>
          <w:rFonts w:ascii="Tahoma" w:hAnsi="Tahoma" w:cs="Tahoma"/>
          <w:b/>
          <w:noProof/>
        </w:rPr>
        <mc:AlternateContent>
          <mc:Choice Requires="wps">
            <w:drawing>
              <wp:anchor distT="0" distB="0" distL="114300" distR="114300" simplePos="0" relativeHeight="251743232" behindDoc="0" locked="0" layoutInCell="1" allowOverlap="1" wp14:anchorId="78E6A3A5" wp14:editId="00203CF2">
                <wp:simplePos x="0" y="0"/>
                <wp:positionH relativeFrom="column">
                  <wp:posOffset>1054100</wp:posOffset>
                </wp:positionH>
                <wp:positionV relativeFrom="paragraph">
                  <wp:posOffset>6985</wp:posOffset>
                </wp:positionV>
                <wp:extent cx="6350" cy="158750"/>
                <wp:effectExtent l="0" t="0" r="31750" b="31750"/>
                <wp:wrapNone/>
                <wp:docPr id="42" name="Straight Connector 42"/>
                <wp:cNvGraphicFramePr/>
                <a:graphic xmlns:a="http://schemas.openxmlformats.org/drawingml/2006/main">
                  <a:graphicData uri="http://schemas.microsoft.com/office/word/2010/wordprocessingShape">
                    <wps:wsp>
                      <wps:cNvCnPr/>
                      <wps:spPr>
                        <a:xfrm>
                          <a:off x="0" y="0"/>
                          <a:ext cx="635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801C9" id="Straight Connector 4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83pt,.55pt" to="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" strokecolor="#4579b8 [3044]"/>
            </w:pict>
          </mc:Fallback>
        </mc:AlternateContent>
      </w:r>
    </w:p>
    <w:p w14:paraId="4672D24B" w14:textId="3A498933" w:rsidR="00A968A8" w:rsidRDefault="00703D95" w:rsidP="00E53521">
      <w:pPr>
        <w:rPr>
          <w:rFonts w:ascii="Tahoma" w:hAnsi="Tahoma" w:cs="Tahoma"/>
          <w:b/>
          <w:noProof/>
        </w:rPr>
      </w:pPr>
      <w:r>
        <w:rPr>
          <w:rFonts w:ascii="Tahoma" w:hAnsi="Tahoma" w:cs="Tahoma"/>
          <w:b/>
          <w:noProof/>
        </w:rPr>
        <mc:AlternateContent>
          <mc:Choice Requires="wps">
            <w:drawing>
              <wp:anchor distT="0" distB="0" distL="114300" distR="114300" simplePos="0" relativeHeight="251757568" behindDoc="0" locked="0" layoutInCell="1" allowOverlap="1" wp14:anchorId="322145D7" wp14:editId="3512E39E">
                <wp:simplePos x="0" y="0"/>
                <wp:positionH relativeFrom="column">
                  <wp:posOffset>3092450</wp:posOffset>
                </wp:positionH>
                <wp:positionV relativeFrom="paragraph">
                  <wp:posOffset>142875</wp:posOffset>
                </wp:positionV>
                <wp:extent cx="0" cy="152400"/>
                <wp:effectExtent l="0" t="0" r="38100" b="19050"/>
                <wp:wrapNone/>
                <wp:docPr id="51" name="Straight Connector 5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19DC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43.5pt,11.25pt" to="24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" strokecolor="#4579b8 [3044]"/>
            </w:pict>
          </mc:Fallback>
        </mc:AlternateContent>
      </w:r>
    </w:p>
    <w:bookmarkEnd w:id="0"/>
    <w:p w14:paraId="36387C03" w14:textId="5D51C185" w:rsidR="00785835" w:rsidRDefault="00703D95" w:rsidP="0093587D">
      <w:pPr>
        <w:rPr>
          <w:rFonts w:ascii="Tahoma" w:hAnsi="Tahoma" w:cs="Tahoma"/>
          <w:b/>
        </w:rPr>
      </w:pPr>
      <w:r>
        <w:rPr>
          <w:rFonts w:ascii="Tahoma" w:hAnsi="Tahoma" w:cs="Tahoma"/>
          <w:b/>
          <w:noProof/>
        </w:rPr>
        <mc:AlternateContent>
          <mc:Choice Requires="wps">
            <w:drawing>
              <wp:anchor distT="0" distB="0" distL="114300" distR="114300" simplePos="0" relativeHeight="251758592" behindDoc="0" locked="0" layoutInCell="1" allowOverlap="1" wp14:anchorId="247A0095" wp14:editId="635200BB">
                <wp:simplePos x="0" y="0"/>
                <wp:positionH relativeFrom="column">
                  <wp:posOffset>3079750</wp:posOffset>
                </wp:positionH>
                <wp:positionV relativeFrom="paragraph">
                  <wp:posOffset>246380</wp:posOffset>
                </wp:positionV>
                <wp:extent cx="0" cy="133350"/>
                <wp:effectExtent l="0" t="0" r="38100" b="19050"/>
                <wp:wrapNone/>
                <wp:docPr id="52" name="Straight Connector 52"/>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E32D0" id="Straight Connector 5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19.4pt" to="24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" strokecolor="#4579b8 [3044]"/>
            </w:pict>
          </mc:Fallback>
        </mc:AlternateContent>
      </w:r>
      <w:r w:rsidR="00C5423A" w:rsidRPr="00C5423A">
        <w:rPr>
          <w:rFonts w:ascii="Tahoma" w:hAnsi="Tahoma" w:cs="Tahoma"/>
          <w:b/>
          <w:noProof/>
        </w:rPr>
        <mc:AlternateContent>
          <mc:Choice Requires="wps">
            <w:drawing>
              <wp:anchor distT="45720" distB="45720" distL="114300" distR="114300" simplePos="0" relativeHeight="251751424" behindDoc="0" locked="0" layoutInCell="1" allowOverlap="1" wp14:anchorId="695D87CD" wp14:editId="4CF6F688">
                <wp:simplePos x="0" y="0"/>
                <wp:positionH relativeFrom="column">
                  <wp:posOffset>2305050</wp:posOffset>
                </wp:positionH>
                <wp:positionV relativeFrom="paragraph">
                  <wp:posOffset>5080</wp:posOffset>
                </wp:positionV>
                <wp:extent cx="918210" cy="234950"/>
                <wp:effectExtent l="0" t="0" r="15240" b="127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34950"/>
                        </a:xfrm>
                        <a:prstGeom prst="rect">
                          <a:avLst/>
                        </a:prstGeom>
                        <a:solidFill>
                          <a:schemeClr val="tx2">
                            <a:lumMod val="20000"/>
                            <a:lumOff val="80000"/>
                          </a:schemeClr>
                        </a:solidFill>
                        <a:ln w="9525">
                          <a:solidFill>
                            <a:srgbClr val="000000"/>
                          </a:solidFill>
                          <a:miter lim="800000"/>
                          <a:headEnd/>
                          <a:tailEnd/>
                        </a:ln>
                      </wps:spPr>
                      <wps:txbx>
                        <w:txbxContent>
                          <w:p w14:paraId="6E385A99" w14:textId="447E13A8" w:rsidR="00C5423A" w:rsidRPr="00C5423A" w:rsidRDefault="00C5423A" w:rsidP="00C5423A">
                            <w:pPr>
                              <w:jc w:val="center"/>
                              <w:rPr>
                                <w:sz w:val="16"/>
                                <w:szCs w:val="16"/>
                              </w:rPr>
                            </w:pPr>
                            <w:r w:rsidRPr="00C5423A">
                              <w:rPr>
                                <w:sz w:val="16"/>
                                <w:szCs w:val="16"/>
                              </w:rPr>
                              <w:t>3 x DTCM Crewe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87CD" id="_x0000_s1038" type="#_x0000_t202" style="position:absolute;margin-left:181.5pt;margin-top:.4pt;width:72.3pt;height:18.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" fillcolor="#c6d9f1 [671]">
                <v:textbox>
                  <w:txbxContent>
                    <w:p w14:paraId="6E385A99" w14:textId="447E13A8" w:rsidR="00C5423A" w:rsidRPr="00C5423A" w:rsidRDefault="00C5423A" w:rsidP="00C5423A">
                      <w:pPr>
                        <w:jc w:val="center"/>
                        <w:rPr>
                          <w:sz w:val="16"/>
                          <w:szCs w:val="16"/>
                        </w:rPr>
                      </w:pPr>
                      <w:r w:rsidRPr="00C5423A">
                        <w:rPr>
                          <w:sz w:val="16"/>
                          <w:szCs w:val="16"/>
                        </w:rPr>
                        <w:t>3 x DTCM Crewe</w:t>
                      </w:r>
                    </w:p>
                  </w:txbxContent>
                </v:textbox>
                <w10:wrap type="square"/>
              </v:shape>
            </w:pict>
          </mc:Fallback>
        </mc:AlternateContent>
      </w:r>
    </w:p>
    <w:p w14:paraId="30A8A5DA" w14:textId="689838B6" w:rsidR="00785835" w:rsidRDefault="00BE6724" w:rsidP="0093587D">
      <w:pPr>
        <w:rPr>
          <w:rFonts w:ascii="Tahoma" w:hAnsi="Tahoma" w:cs="Tahoma"/>
          <w:b/>
        </w:rPr>
      </w:pPr>
      <w:r w:rsidRPr="00BE6724">
        <w:rPr>
          <w:rFonts w:ascii="Tahoma" w:hAnsi="Tahoma" w:cs="Tahoma"/>
          <w:b/>
          <w:noProof/>
        </w:rPr>
        <mc:AlternateContent>
          <mc:Choice Requires="wps">
            <w:drawing>
              <wp:anchor distT="45720" distB="45720" distL="114300" distR="114300" simplePos="0" relativeHeight="251753472" behindDoc="0" locked="0" layoutInCell="1" allowOverlap="1" wp14:anchorId="517571CE" wp14:editId="395C9CC5">
                <wp:simplePos x="0" y="0"/>
                <wp:positionH relativeFrom="column">
                  <wp:posOffset>2305050</wp:posOffset>
                </wp:positionH>
                <wp:positionV relativeFrom="paragraph">
                  <wp:posOffset>102235</wp:posOffset>
                </wp:positionV>
                <wp:extent cx="1000760" cy="203200"/>
                <wp:effectExtent l="0" t="0" r="27940" b="254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03200"/>
                        </a:xfrm>
                        <a:prstGeom prst="rect">
                          <a:avLst/>
                        </a:prstGeom>
                        <a:solidFill>
                          <a:schemeClr val="tx2">
                            <a:lumMod val="20000"/>
                            <a:lumOff val="80000"/>
                          </a:schemeClr>
                        </a:solidFill>
                        <a:ln w="9525">
                          <a:solidFill>
                            <a:srgbClr val="000000"/>
                          </a:solidFill>
                          <a:miter lim="800000"/>
                          <a:headEnd/>
                          <a:tailEnd/>
                        </a:ln>
                      </wps:spPr>
                      <wps:txbx>
                        <w:txbxContent>
                          <w:p w14:paraId="5C225804" w14:textId="2435A48A" w:rsidR="00BE6724" w:rsidRPr="00BE6724" w:rsidRDefault="00BE6724" w:rsidP="00BE6724">
                            <w:pPr>
                              <w:jc w:val="center"/>
                              <w:rPr>
                                <w:sz w:val="16"/>
                                <w:szCs w:val="16"/>
                              </w:rPr>
                            </w:pPr>
                            <w:r w:rsidRPr="00BE6724">
                              <w:rPr>
                                <w:sz w:val="16"/>
                                <w:szCs w:val="16"/>
                              </w:rPr>
                              <w:t>5 x Roster Clerk</w:t>
                            </w:r>
                            <w:r>
                              <w:rPr>
                                <w:sz w:val="16"/>
                                <w:szCs w:val="1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571CE" id="_x0000_s1039" type="#_x0000_t202" style="position:absolute;margin-left:181.5pt;margin-top:8.05pt;width:78.8pt;height:1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" fillcolor="#c6d9f1 [671]">
                <v:textbox>
                  <w:txbxContent>
                    <w:p w14:paraId="5C225804" w14:textId="2435A48A" w:rsidR="00BE6724" w:rsidRPr="00BE6724" w:rsidRDefault="00BE6724" w:rsidP="00BE6724">
                      <w:pPr>
                        <w:jc w:val="center"/>
                        <w:rPr>
                          <w:sz w:val="16"/>
                          <w:szCs w:val="16"/>
                        </w:rPr>
                      </w:pPr>
                      <w:r w:rsidRPr="00BE6724">
                        <w:rPr>
                          <w:sz w:val="16"/>
                          <w:szCs w:val="16"/>
                        </w:rPr>
                        <w:t>5 x Roster Clerk</w:t>
                      </w:r>
                      <w:r>
                        <w:rPr>
                          <w:sz w:val="16"/>
                          <w:szCs w:val="16"/>
                        </w:rPr>
                        <w:t>s</w:t>
                      </w:r>
                    </w:p>
                  </w:txbxContent>
                </v:textbox>
                <w10:wrap type="square"/>
              </v:shape>
            </w:pict>
          </mc:Fallback>
        </mc:AlternateContent>
      </w:r>
    </w:p>
    <w:p w14:paraId="0BDDFC79" w14:textId="77777777" w:rsidR="00785835" w:rsidRDefault="00785835" w:rsidP="00C151B5">
      <w:pPr>
        <w:jc w:val="center"/>
        <w:rPr>
          <w:rFonts w:ascii="Tahoma" w:hAnsi="Tahoma" w:cs="Tahoma"/>
          <w:b/>
        </w:rPr>
      </w:pPr>
    </w:p>
    <w:p w14:paraId="42794329" w14:textId="77777777" w:rsidR="00785835" w:rsidRDefault="00785835" w:rsidP="0093587D">
      <w:pPr>
        <w:rPr>
          <w:rFonts w:ascii="Tahoma" w:hAnsi="Tahoma" w:cs="Tahoma"/>
          <w:b/>
        </w:rPr>
      </w:pPr>
    </w:p>
    <w:p w14:paraId="63A5131B" w14:textId="5E2B6973" w:rsidR="00224806" w:rsidRPr="0093587D" w:rsidRDefault="00224806" w:rsidP="0093587D">
      <w:pPr>
        <w:rPr>
          <w:rFonts w:ascii="Tahoma" w:hAnsi="Tahoma" w:cs="Tahoma"/>
          <w:b/>
        </w:rPr>
      </w:pPr>
      <w:r w:rsidRPr="0093587D">
        <w:rPr>
          <w:rFonts w:ascii="Tahoma" w:hAnsi="Tahoma" w:cs="Tahoma"/>
          <w:b/>
        </w:rPr>
        <w:t>6.  Relationships</w:t>
      </w:r>
    </w:p>
    <w:p w14:paraId="4EDAE6B9" w14:textId="161BDF69" w:rsidR="00224806" w:rsidRPr="0093587D" w:rsidRDefault="00224806" w:rsidP="0093587D">
      <w:pPr>
        <w:rPr>
          <w:rFonts w:ascii="Tahoma" w:hAnsi="Tahoma" w:cs="Tahoma"/>
          <w:b/>
        </w:rPr>
      </w:pPr>
      <w:r w:rsidRPr="0093587D">
        <w:rPr>
          <w:rFonts w:ascii="Tahoma" w:hAnsi="Tahoma" w:cs="Tahoma"/>
          <w:b/>
        </w:rPr>
        <w:t>A:  Reporting lines</w:t>
      </w:r>
      <w:r w:rsidR="00462858">
        <w:rPr>
          <w:rFonts w:ascii="Tahoma" w:hAnsi="Tahoma" w:cs="Tahoma"/>
          <w:b/>
        </w:rPr>
        <w:t xml:space="preserve"> – Reports to Operations Director</w:t>
      </w:r>
    </w:p>
    <w:p w14:paraId="03B0F0A3"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9776" behindDoc="0" locked="0" layoutInCell="1" allowOverlap="1" wp14:anchorId="17EDFA7D" wp14:editId="2ADB5948">
                <wp:simplePos x="0" y="0"/>
                <wp:positionH relativeFrom="column">
                  <wp:posOffset>0</wp:posOffset>
                </wp:positionH>
                <wp:positionV relativeFrom="paragraph">
                  <wp:posOffset>165734</wp:posOffset>
                </wp:positionV>
                <wp:extent cx="5600700" cy="0"/>
                <wp:effectExtent l="0" t="0" r="12700" b="25400"/>
                <wp:wrapNone/>
                <wp:docPr id="2869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681B" id="Line 2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" strokeweight="2.25pt"/>
            </w:pict>
          </mc:Fallback>
        </mc:AlternateContent>
      </w:r>
    </w:p>
    <w:p w14:paraId="360C4620" w14:textId="18ED98C1" w:rsidR="00224806" w:rsidRPr="0093587D" w:rsidRDefault="00224806" w:rsidP="0093587D">
      <w:pPr>
        <w:rPr>
          <w:rFonts w:ascii="Tahoma" w:hAnsi="Tahoma" w:cs="Tahoma"/>
          <w:b/>
        </w:rPr>
      </w:pPr>
      <w:r w:rsidRPr="0093587D">
        <w:rPr>
          <w:rFonts w:ascii="Tahoma" w:hAnsi="Tahoma" w:cs="Tahoma"/>
          <w:b/>
        </w:rPr>
        <w:t>7.  Knowledge and Experience</w:t>
      </w:r>
    </w:p>
    <w:p w14:paraId="0FEB1A36" w14:textId="75E651A5" w:rsidR="00224806" w:rsidRPr="00935CC9" w:rsidRDefault="00462858" w:rsidP="002F19D7">
      <w:pPr>
        <w:numPr>
          <w:ilvl w:val="0"/>
          <w:numId w:val="6"/>
        </w:numPr>
        <w:spacing w:after="0"/>
        <w:rPr>
          <w:rFonts w:ascii="Tahoma" w:hAnsi="Tahoma" w:cs="Tahoma"/>
          <w:lang w:val="en-US"/>
        </w:rPr>
      </w:pPr>
      <w:r w:rsidRPr="00935CC9">
        <w:rPr>
          <w:rFonts w:ascii="Tahoma" w:hAnsi="Tahoma" w:cs="Tahoma"/>
          <w:lang w:val="en-US"/>
        </w:rPr>
        <w:t xml:space="preserve">Excellent </w:t>
      </w:r>
      <w:r w:rsidR="00224806" w:rsidRPr="00935CC9">
        <w:rPr>
          <w:rFonts w:ascii="Tahoma" w:hAnsi="Tahoma" w:cs="Tahoma"/>
          <w:lang w:val="en-US"/>
        </w:rPr>
        <w:t>knowledge of WMT operations and geography</w:t>
      </w:r>
    </w:p>
    <w:p w14:paraId="49594243" w14:textId="29D50E48" w:rsidR="00224806" w:rsidRPr="00935CC9" w:rsidRDefault="00224806" w:rsidP="002F19D7">
      <w:pPr>
        <w:numPr>
          <w:ilvl w:val="0"/>
          <w:numId w:val="6"/>
        </w:numPr>
        <w:spacing w:after="0"/>
        <w:rPr>
          <w:rFonts w:ascii="Tahoma" w:hAnsi="Tahoma" w:cs="Tahoma"/>
          <w:lang w:val="en-US"/>
        </w:rPr>
      </w:pPr>
      <w:r w:rsidRPr="00935CC9">
        <w:rPr>
          <w:rFonts w:ascii="Tahoma" w:hAnsi="Tahoma" w:cs="Tahoma"/>
          <w:lang w:val="en-US"/>
        </w:rPr>
        <w:t xml:space="preserve">Knowledge of Driver </w:t>
      </w:r>
      <w:r w:rsidR="000E705D" w:rsidRPr="00935CC9">
        <w:rPr>
          <w:rFonts w:ascii="Tahoma" w:hAnsi="Tahoma" w:cs="Tahoma"/>
          <w:lang w:val="en-US"/>
        </w:rPr>
        <w:t xml:space="preserve">and Senior Conductor </w:t>
      </w:r>
      <w:r w:rsidRPr="00935CC9">
        <w:rPr>
          <w:rFonts w:ascii="Tahoma" w:hAnsi="Tahoma" w:cs="Tahoma"/>
          <w:lang w:val="en-US"/>
        </w:rPr>
        <w:t>terms and conditions</w:t>
      </w:r>
    </w:p>
    <w:p w14:paraId="004FEA79" w14:textId="20C6A23E" w:rsidR="00224806" w:rsidRPr="00935CC9" w:rsidRDefault="00224806" w:rsidP="002F19D7">
      <w:pPr>
        <w:numPr>
          <w:ilvl w:val="0"/>
          <w:numId w:val="6"/>
        </w:numPr>
        <w:spacing w:after="0"/>
        <w:rPr>
          <w:rFonts w:ascii="Tahoma" w:hAnsi="Tahoma" w:cs="Tahoma"/>
        </w:rPr>
      </w:pPr>
      <w:r w:rsidRPr="00935CC9">
        <w:rPr>
          <w:rFonts w:ascii="Tahoma" w:hAnsi="Tahoma" w:cs="Tahoma"/>
          <w:lang w:val="en-US"/>
        </w:rPr>
        <w:t>Knowledge of safety and quality standards</w:t>
      </w:r>
    </w:p>
    <w:p w14:paraId="3BE8B189" w14:textId="7F10D1A4" w:rsidR="00462858" w:rsidRPr="00935CC9" w:rsidRDefault="002F19D7" w:rsidP="00462858">
      <w:pPr>
        <w:pStyle w:val="ListParagraph"/>
        <w:numPr>
          <w:ilvl w:val="0"/>
          <w:numId w:val="54"/>
        </w:numPr>
        <w:rPr>
          <w:rFonts w:ascii="Tahoma" w:hAnsi="Tahoma" w:cs="Tahoma"/>
        </w:rPr>
      </w:pPr>
      <w:r w:rsidRPr="00935CC9">
        <w:rPr>
          <w:rFonts w:ascii="Tahoma" w:hAnsi="Tahoma" w:cs="Tahoma"/>
        </w:rPr>
        <w:t>High level understanding of a</w:t>
      </w:r>
      <w:r w:rsidR="00462858" w:rsidRPr="00935CC9">
        <w:rPr>
          <w:rFonts w:ascii="Tahoma" w:hAnsi="Tahoma" w:cs="Tahoma"/>
        </w:rPr>
        <w:t xml:space="preserve">ll resource disciplines, systems and processes </w:t>
      </w:r>
    </w:p>
    <w:p w14:paraId="4347850D" w14:textId="69CE05BD" w:rsidR="002F19D7" w:rsidRPr="00935CC9" w:rsidRDefault="002F19D7" w:rsidP="00462858">
      <w:pPr>
        <w:pStyle w:val="ListParagraph"/>
        <w:numPr>
          <w:ilvl w:val="0"/>
          <w:numId w:val="54"/>
        </w:numPr>
        <w:rPr>
          <w:rFonts w:ascii="Tahoma" w:hAnsi="Tahoma" w:cs="Tahoma"/>
        </w:rPr>
      </w:pPr>
      <w:r w:rsidRPr="00935CC9">
        <w:rPr>
          <w:rFonts w:ascii="Tahoma" w:hAnsi="Tahoma" w:cs="Tahoma"/>
        </w:rPr>
        <w:t>Expert level knowledge of ASLEF</w:t>
      </w:r>
      <w:r w:rsidR="00000567" w:rsidRPr="00935CC9">
        <w:rPr>
          <w:rFonts w:ascii="Tahoma" w:hAnsi="Tahoma" w:cs="Tahoma"/>
        </w:rPr>
        <w:t>/RMT/TSSA</w:t>
      </w:r>
      <w:r w:rsidRPr="00935CC9">
        <w:rPr>
          <w:rFonts w:ascii="Tahoma" w:hAnsi="Tahoma" w:cs="Tahoma"/>
        </w:rPr>
        <w:t xml:space="preserve"> at every level and proven ability to deliver agreements whilst also mitigating business risk</w:t>
      </w:r>
    </w:p>
    <w:p w14:paraId="6BC99150" w14:textId="0DD20B8E" w:rsidR="002F19D7" w:rsidRPr="00935CC9" w:rsidRDefault="002F19D7" w:rsidP="00462858">
      <w:pPr>
        <w:pStyle w:val="ListParagraph"/>
        <w:numPr>
          <w:ilvl w:val="0"/>
          <w:numId w:val="54"/>
        </w:numPr>
        <w:rPr>
          <w:rFonts w:ascii="Tahoma" w:hAnsi="Tahoma" w:cs="Tahoma"/>
        </w:rPr>
      </w:pPr>
      <w:r w:rsidRPr="00935CC9">
        <w:rPr>
          <w:rFonts w:ascii="Tahoma" w:hAnsi="Tahoma" w:cs="Tahoma"/>
        </w:rPr>
        <w:t>Excellent appreciation of budget control and impact of those budget through business cases, risk awareness and cost control</w:t>
      </w:r>
    </w:p>
    <w:p w14:paraId="4E11F604" w14:textId="77777777" w:rsidR="002F19D7" w:rsidRPr="00462858" w:rsidRDefault="002F19D7" w:rsidP="002F19D7">
      <w:pPr>
        <w:pStyle w:val="ListParagraph"/>
        <w:rPr>
          <w:rFonts w:ascii="Tahoma" w:hAnsi="Tahoma" w:cs="Tahoma"/>
        </w:rPr>
      </w:pPr>
    </w:p>
    <w:p w14:paraId="4C9C49DD" w14:textId="77777777" w:rsidR="000958AB"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0800" behindDoc="0" locked="0" layoutInCell="1" allowOverlap="1" wp14:anchorId="258F05A4" wp14:editId="3BFCDCE6">
                <wp:simplePos x="0" y="0"/>
                <wp:positionH relativeFrom="column">
                  <wp:posOffset>0</wp:posOffset>
                </wp:positionH>
                <wp:positionV relativeFrom="paragraph">
                  <wp:posOffset>-1</wp:posOffset>
                </wp:positionV>
                <wp:extent cx="5600700" cy="0"/>
                <wp:effectExtent l="0" t="0" r="12700" b="25400"/>
                <wp:wrapNone/>
                <wp:docPr id="286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501B" id="Line 2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E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" strokeweight="2.25pt"/>
            </w:pict>
          </mc:Fallback>
        </mc:AlternateContent>
      </w:r>
    </w:p>
    <w:p w14:paraId="0AA66ACE" w14:textId="77777777" w:rsidR="006A30F5" w:rsidRDefault="006A30F5" w:rsidP="0093587D">
      <w:pPr>
        <w:rPr>
          <w:rFonts w:ascii="Tahoma" w:hAnsi="Tahoma" w:cs="Tahoma"/>
          <w:b/>
        </w:rPr>
      </w:pPr>
    </w:p>
    <w:p w14:paraId="41E5A2D4" w14:textId="77777777" w:rsidR="006A30F5" w:rsidRDefault="006A30F5" w:rsidP="0093587D">
      <w:pPr>
        <w:rPr>
          <w:rFonts w:ascii="Tahoma" w:hAnsi="Tahoma" w:cs="Tahoma"/>
          <w:b/>
        </w:rPr>
      </w:pPr>
    </w:p>
    <w:p w14:paraId="3C72AA1A" w14:textId="77777777" w:rsidR="006A30F5" w:rsidRDefault="006A30F5" w:rsidP="0093587D">
      <w:pPr>
        <w:rPr>
          <w:rFonts w:ascii="Tahoma" w:hAnsi="Tahoma" w:cs="Tahoma"/>
          <w:b/>
        </w:rPr>
      </w:pPr>
    </w:p>
    <w:p w14:paraId="5AFFCB0F" w14:textId="21A4703D" w:rsidR="00224806" w:rsidRPr="0093587D" w:rsidRDefault="00224806" w:rsidP="0093587D">
      <w:pPr>
        <w:rPr>
          <w:rFonts w:ascii="Tahoma" w:hAnsi="Tahoma" w:cs="Tahoma"/>
          <w:b/>
        </w:rPr>
      </w:pPr>
      <w:r w:rsidRPr="0093587D">
        <w:rPr>
          <w:rFonts w:ascii="Tahoma" w:hAnsi="Tahoma" w:cs="Tahoma"/>
          <w:b/>
        </w:rPr>
        <w:t>8.  Job Challenge(s):</w:t>
      </w:r>
    </w:p>
    <w:p w14:paraId="221DF21F" w14:textId="77777777" w:rsidR="00224806" w:rsidRPr="0093587D" w:rsidRDefault="00224806" w:rsidP="0093587D">
      <w:pPr>
        <w:numPr>
          <w:ilvl w:val="0"/>
          <w:numId w:val="7"/>
        </w:numPr>
        <w:rPr>
          <w:rFonts w:ascii="Tahoma" w:hAnsi="Tahoma" w:cs="Tahoma"/>
        </w:rPr>
      </w:pPr>
      <w:r w:rsidRPr="0093587D">
        <w:rPr>
          <w:rFonts w:ascii="Tahoma" w:hAnsi="Tahoma" w:cs="Tahoma"/>
        </w:rPr>
        <w:t>Highly credible leader with a proven track record of performance managing and motivating others to deliver results. Willing to challenge poor performance.</w:t>
      </w:r>
    </w:p>
    <w:p w14:paraId="71DE5BFC" w14:textId="77777777" w:rsidR="00224806" w:rsidRPr="0093587D" w:rsidRDefault="00224806" w:rsidP="0093587D">
      <w:pPr>
        <w:numPr>
          <w:ilvl w:val="0"/>
          <w:numId w:val="7"/>
        </w:numPr>
        <w:rPr>
          <w:rFonts w:ascii="Tahoma" w:hAnsi="Tahoma" w:cs="Tahoma"/>
        </w:rPr>
      </w:pPr>
      <w:r w:rsidRPr="0093587D">
        <w:rPr>
          <w:rFonts w:ascii="Tahoma" w:hAnsi="Tahoma" w:cs="Tahoma"/>
        </w:rPr>
        <w:t>Pro-active individual with an ability to engage with others quickly to establish relationships.</w:t>
      </w:r>
    </w:p>
    <w:p w14:paraId="7A7BD2BF" w14:textId="77777777" w:rsidR="00224806" w:rsidRPr="0093587D" w:rsidRDefault="00224806" w:rsidP="0093587D">
      <w:pPr>
        <w:numPr>
          <w:ilvl w:val="0"/>
          <w:numId w:val="7"/>
        </w:numPr>
        <w:rPr>
          <w:rFonts w:ascii="Tahoma" w:hAnsi="Tahoma" w:cs="Tahoma"/>
        </w:rPr>
      </w:pPr>
      <w:r w:rsidRPr="0093587D">
        <w:rPr>
          <w:rFonts w:ascii="Tahoma" w:hAnsi="Tahoma" w:cs="Tahoma"/>
        </w:rPr>
        <w:t>Excellent communicator with strong negotiation and influencing skills.</w:t>
      </w:r>
    </w:p>
    <w:p w14:paraId="7B50E17E" w14:textId="77777777" w:rsidR="00224806" w:rsidRPr="0093587D" w:rsidRDefault="00224806" w:rsidP="0093587D">
      <w:pPr>
        <w:numPr>
          <w:ilvl w:val="0"/>
          <w:numId w:val="7"/>
        </w:numPr>
        <w:rPr>
          <w:rFonts w:ascii="Tahoma" w:hAnsi="Tahoma" w:cs="Tahoma"/>
        </w:rPr>
      </w:pPr>
      <w:r w:rsidRPr="0093587D">
        <w:rPr>
          <w:rFonts w:ascii="Tahoma" w:hAnsi="Tahoma" w:cs="Tahoma"/>
        </w:rPr>
        <w:t>Able to understand and absorb substantial amounts of information quickly and accurately and drive appropriate action to deliver realistic solutions.</w:t>
      </w:r>
    </w:p>
    <w:p w14:paraId="68E7A591" w14:textId="77777777" w:rsidR="00224806" w:rsidRPr="0093587D" w:rsidRDefault="00224806" w:rsidP="0093587D">
      <w:pPr>
        <w:numPr>
          <w:ilvl w:val="0"/>
          <w:numId w:val="7"/>
        </w:numPr>
        <w:rPr>
          <w:rFonts w:ascii="Tahoma" w:hAnsi="Tahoma" w:cs="Tahoma"/>
        </w:rPr>
      </w:pPr>
      <w:r w:rsidRPr="0093587D">
        <w:rPr>
          <w:rFonts w:ascii="Tahoma" w:hAnsi="Tahoma" w:cs="Tahoma"/>
        </w:rPr>
        <w:t>Well-developed written and verbal communications skills.</w:t>
      </w:r>
    </w:p>
    <w:p w14:paraId="19C7A330" w14:textId="77777777" w:rsidR="00224806" w:rsidRPr="0093587D" w:rsidRDefault="00224806" w:rsidP="0093587D">
      <w:pPr>
        <w:numPr>
          <w:ilvl w:val="0"/>
          <w:numId w:val="7"/>
        </w:numPr>
        <w:rPr>
          <w:rFonts w:ascii="Tahoma" w:hAnsi="Tahoma" w:cs="Tahoma"/>
        </w:rPr>
      </w:pPr>
      <w:r w:rsidRPr="0093587D">
        <w:rPr>
          <w:rFonts w:ascii="Tahoma" w:hAnsi="Tahoma" w:cs="Tahoma"/>
        </w:rPr>
        <w:t xml:space="preserve">Excellent people and team leadership skills gained </w:t>
      </w:r>
      <w:r>
        <w:rPr>
          <w:rFonts w:ascii="Tahoma" w:hAnsi="Tahoma" w:cs="Tahoma"/>
        </w:rPr>
        <w:t>in a senior management capacity</w:t>
      </w:r>
    </w:p>
    <w:p w14:paraId="4169E172" w14:textId="77777777" w:rsidR="00866515" w:rsidRDefault="00866515" w:rsidP="0093587D">
      <w:pPr>
        <w:rPr>
          <w:rFonts w:ascii="Tahoma" w:hAnsi="Tahoma" w:cs="Tahoma"/>
          <w:b/>
        </w:rPr>
      </w:pPr>
    </w:p>
    <w:p w14:paraId="7ED1859D" w14:textId="2F59B1E4" w:rsidR="00866515"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1824" behindDoc="0" locked="0" layoutInCell="1" allowOverlap="1" wp14:anchorId="532D5412" wp14:editId="6EB33F31">
                <wp:simplePos x="0" y="0"/>
                <wp:positionH relativeFrom="column">
                  <wp:posOffset>0</wp:posOffset>
                </wp:positionH>
                <wp:positionV relativeFrom="paragraph">
                  <wp:posOffset>-1271</wp:posOffset>
                </wp:positionV>
                <wp:extent cx="5600700" cy="0"/>
                <wp:effectExtent l="0" t="0" r="12700" b="25400"/>
                <wp:wrapNone/>
                <wp:docPr id="2869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20FD" id="Line 2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LJ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IEzB5bG&#10;tNFOsdn7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1iuSycQBAABvAwAADgAAAAAAAAAAAAAAAAAuAgAA&#10;ZHJzL2Uyb0RvYy54bWxQSwECLQAUAAYACAAAACEAMZGbDtcAAAAEAQAADwAAAAAAAAAAAAAAAAAe&#10;BAAAZHJzL2Rvd25yZXYueG1sUEsFBgAAAAAEAAQA8wAAACIFAAAAAA==&#10;" strokeweight="2.25pt"/>
            </w:pict>
          </mc:Fallback>
        </mc:AlternateContent>
      </w:r>
    </w:p>
    <w:p w14:paraId="2776A238" w14:textId="2A5E4D8B" w:rsidR="00224806" w:rsidRPr="0093587D" w:rsidRDefault="00224806" w:rsidP="0093587D">
      <w:pPr>
        <w:rPr>
          <w:rFonts w:ascii="Tahoma" w:hAnsi="Tahoma" w:cs="Tahoma"/>
          <w:b/>
        </w:rPr>
      </w:pPr>
      <w:r w:rsidRPr="0093587D">
        <w:rPr>
          <w:rFonts w:ascii="Tahoma" w:hAnsi="Tahoma" w:cs="Tahoma"/>
          <w:b/>
        </w:rPr>
        <w:t>9.  Additional Information</w:t>
      </w:r>
    </w:p>
    <w:p w14:paraId="0D3A077A" w14:textId="77777777" w:rsidR="00224806" w:rsidRPr="0093587D" w:rsidRDefault="00224806" w:rsidP="0093587D">
      <w:pPr>
        <w:numPr>
          <w:ilvl w:val="0"/>
          <w:numId w:val="7"/>
        </w:numPr>
        <w:rPr>
          <w:rFonts w:ascii="Tahoma" w:hAnsi="Tahoma" w:cs="Tahoma"/>
        </w:rPr>
      </w:pPr>
      <w:r w:rsidRPr="0093587D">
        <w:rPr>
          <w:rFonts w:ascii="Tahoma" w:hAnsi="Tahoma" w:cs="Tahoma"/>
        </w:rPr>
        <w:t>(Experience of working in a highly unionised and/or operational environment.  Thrives in complex and demanding situations.  Can demonstrate a high level of personal resilience.</w:t>
      </w:r>
    </w:p>
    <w:p w14:paraId="063D9197" w14:textId="77777777" w:rsidR="00224806" w:rsidRPr="0093587D" w:rsidRDefault="00224806" w:rsidP="0093587D">
      <w:pPr>
        <w:numPr>
          <w:ilvl w:val="0"/>
          <w:numId w:val="7"/>
        </w:numPr>
        <w:rPr>
          <w:rFonts w:ascii="Tahoma" w:hAnsi="Tahoma" w:cs="Tahoma"/>
        </w:rPr>
      </w:pPr>
      <w:r w:rsidRPr="0093587D">
        <w:rPr>
          <w:rFonts w:ascii="Tahoma" w:hAnsi="Tahoma" w:cs="Tahoma"/>
        </w:rPr>
        <w:t>Experience of deploying strategic priorities whilst maintaining performance delivery.</w:t>
      </w:r>
    </w:p>
    <w:p w14:paraId="0306FF2A" w14:textId="77777777" w:rsidR="00224806" w:rsidRPr="0093587D" w:rsidRDefault="00224806" w:rsidP="0093587D">
      <w:pPr>
        <w:numPr>
          <w:ilvl w:val="0"/>
          <w:numId w:val="7"/>
        </w:numPr>
        <w:rPr>
          <w:rFonts w:ascii="Tahoma" w:hAnsi="Tahoma" w:cs="Tahoma"/>
        </w:rPr>
      </w:pPr>
      <w:r w:rsidRPr="0093587D">
        <w:rPr>
          <w:rFonts w:ascii="Tahoma" w:hAnsi="Tahoma" w:cs="Tahoma"/>
        </w:rPr>
        <w:t xml:space="preserve">Experience of managing diverse teams through change, developing talent and coaching others. </w:t>
      </w:r>
    </w:p>
    <w:p w14:paraId="3E778F4D" w14:textId="77777777" w:rsidR="00224806" w:rsidRPr="0093587D" w:rsidRDefault="00224806" w:rsidP="0093587D">
      <w:pPr>
        <w:numPr>
          <w:ilvl w:val="0"/>
          <w:numId w:val="7"/>
        </w:numPr>
        <w:rPr>
          <w:rFonts w:ascii="Tahoma" w:hAnsi="Tahoma" w:cs="Tahoma"/>
        </w:rPr>
      </w:pPr>
      <w:r w:rsidRPr="0093587D">
        <w:rPr>
          <w:rFonts w:ascii="Tahoma" w:hAnsi="Tahoma" w:cs="Tahoma"/>
        </w:rPr>
        <w:t>Experience of managing a geographically dispersed team and able to work within virtual team environment.</w:t>
      </w:r>
    </w:p>
    <w:p w14:paraId="0BC15ACA" w14:textId="77777777" w:rsidR="00224806" w:rsidRPr="0093587D" w:rsidRDefault="00224806" w:rsidP="0093587D">
      <w:pPr>
        <w:numPr>
          <w:ilvl w:val="0"/>
          <w:numId w:val="7"/>
        </w:numPr>
        <w:rPr>
          <w:rFonts w:ascii="Tahoma" w:hAnsi="Tahoma" w:cs="Tahoma"/>
        </w:rPr>
      </w:pPr>
      <w:r w:rsidRPr="0093587D">
        <w:rPr>
          <w:rFonts w:ascii="Tahoma" w:hAnsi="Tahoma" w:cs="Tahoma"/>
        </w:rPr>
        <w:t>Experience of managing complex budgets.</w:t>
      </w:r>
    </w:p>
    <w:p w14:paraId="13C4AB63" w14:textId="77777777" w:rsidR="00224806" w:rsidRPr="0093587D" w:rsidRDefault="00224806" w:rsidP="0093587D">
      <w:pPr>
        <w:rPr>
          <w:rFonts w:ascii="Tahoma" w:hAnsi="Tahoma" w:cs="Tahoma"/>
          <w:b/>
        </w:rPr>
      </w:pPr>
    </w:p>
    <w:p w14:paraId="7AEFAAAF"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2848" behindDoc="0" locked="0" layoutInCell="1" allowOverlap="1" wp14:anchorId="315A9CF2" wp14:editId="6D8C1A42">
                <wp:simplePos x="0" y="0"/>
                <wp:positionH relativeFrom="column">
                  <wp:posOffset>0</wp:posOffset>
                </wp:positionH>
                <wp:positionV relativeFrom="paragraph">
                  <wp:posOffset>-1271</wp:posOffset>
                </wp:positionV>
                <wp:extent cx="5600700" cy="0"/>
                <wp:effectExtent l="0" t="0" r="12700" b="25400"/>
                <wp:wrapNone/>
                <wp:docPr id="2869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9645" id="Line 2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Dw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J4zB5bG&#10;tNFOsdmH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ALMA8MQBAABvAwAADgAAAAAAAAAAAAAAAAAuAgAA&#10;ZHJzL2Uyb0RvYy54bWxQSwECLQAUAAYACAAAACEAMZGbDtcAAAAEAQAADwAAAAAAAAAAAAAAAAAe&#10;BAAAZHJzL2Rvd25yZXYueG1sUEsFBgAAAAAEAAQA8wAAACIFAAAAAA==&#10;" strokeweight="2.25pt"/>
            </w:pict>
          </mc:Fallback>
        </mc:AlternateContent>
      </w:r>
    </w:p>
    <w:p w14:paraId="577404D7" w14:textId="46FFDA1C" w:rsidR="00224806" w:rsidRDefault="00224806" w:rsidP="0093587D">
      <w:pPr>
        <w:rPr>
          <w:rFonts w:ascii="Tahoma" w:hAnsi="Tahoma" w:cs="Tahoma"/>
          <w:b/>
        </w:rPr>
      </w:pPr>
      <w:r w:rsidRPr="0093587D">
        <w:rPr>
          <w:rFonts w:ascii="Tahoma" w:hAnsi="Tahoma" w:cs="Tahoma"/>
          <w:b/>
        </w:rPr>
        <w:t>10.  Sign off</w:t>
      </w:r>
    </w:p>
    <w:p w14:paraId="605F4A99" w14:textId="77777777" w:rsidR="00866515" w:rsidRPr="0093587D" w:rsidRDefault="00866515" w:rsidP="0093587D">
      <w:pPr>
        <w:rPr>
          <w:rFonts w:ascii="Tahoma" w:hAnsi="Tahoma" w:cs="Tahoma"/>
          <w:b/>
        </w:rPr>
      </w:pPr>
    </w:p>
    <w:p w14:paraId="5C21BCCD" w14:textId="77777777" w:rsidR="00866515" w:rsidRDefault="00866515" w:rsidP="0093587D">
      <w:pPr>
        <w:rPr>
          <w:rFonts w:ascii="Tahoma" w:hAnsi="Tahoma" w:cs="Tahoma"/>
          <w:b/>
        </w:rPr>
      </w:pPr>
    </w:p>
    <w:p w14:paraId="7362FA6C" w14:textId="77777777" w:rsidR="00866515" w:rsidRDefault="00866515" w:rsidP="0093587D">
      <w:pPr>
        <w:rPr>
          <w:rFonts w:ascii="Tahoma" w:hAnsi="Tahoma" w:cs="Tahoma"/>
          <w:b/>
        </w:rPr>
      </w:pPr>
    </w:p>
    <w:p w14:paraId="18EAA352" w14:textId="1554DB05" w:rsidR="00224806" w:rsidRPr="0093587D" w:rsidRDefault="00224806" w:rsidP="0093587D">
      <w:pPr>
        <w:rPr>
          <w:rFonts w:ascii="Tahoma" w:hAnsi="Tahoma" w:cs="Tahoma"/>
          <w:b/>
        </w:rPr>
      </w:pPr>
      <w:r w:rsidRPr="0093587D">
        <w:rPr>
          <w:rFonts w:ascii="Tahoma" w:hAnsi="Tahoma" w:cs="Tahoma"/>
          <w:b/>
        </w:rPr>
        <w:t xml:space="preserve">Job </w:t>
      </w:r>
      <w:proofErr w:type="gramStart"/>
      <w:r w:rsidRPr="0093587D">
        <w:rPr>
          <w:rFonts w:ascii="Tahoma" w:hAnsi="Tahoma" w:cs="Tahoma"/>
          <w:b/>
        </w:rPr>
        <w:t>Holder:…</w:t>
      </w:r>
      <w:proofErr w:type="gramEnd"/>
      <w:r w:rsidRPr="0093587D">
        <w:rPr>
          <w:rFonts w:ascii="Tahoma" w:hAnsi="Tahoma" w:cs="Tahoma"/>
          <w:b/>
        </w:rPr>
        <w:t xml:space="preserve">……………………………………………..  </w:t>
      </w:r>
      <w:proofErr w:type="gramStart"/>
      <w:r w:rsidRPr="0093587D">
        <w:rPr>
          <w:rFonts w:ascii="Tahoma" w:hAnsi="Tahoma" w:cs="Tahoma"/>
          <w:b/>
        </w:rPr>
        <w:t>Date:…</w:t>
      </w:r>
      <w:proofErr w:type="gramEnd"/>
      <w:r w:rsidRPr="0093587D">
        <w:rPr>
          <w:rFonts w:ascii="Tahoma" w:hAnsi="Tahoma" w:cs="Tahoma"/>
          <w:b/>
        </w:rPr>
        <w:t>……………..</w:t>
      </w:r>
    </w:p>
    <w:p w14:paraId="02D6F1DD" w14:textId="77777777" w:rsidR="00866515" w:rsidRDefault="00866515" w:rsidP="0093587D">
      <w:pPr>
        <w:rPr>
          <w:rFonts w:ascii="Tahoma" w:hAnsi="Tahoma" w:cs="Tahoma"/>
          <w:b/>
        </w:rPr>
      </w:pPr>
    </w:p>
    <w:p w14:paraId="03767A25" w14:textId="77777777" w:rsidR="00866515" w:rsidRDefault="00866515" w:rsidP="0093587D">
      <w:pPr>
        <w:rPr>
          <w:rFonts w:ascii="Tahoma" w:hAnsi="Tahoma" w:cs="Tahoma"/>
          <w:b/>
        </w:rPr>
      </w:pPr>
    </w:p>
    <w:p w14:paraId="7C8833E3" w14:textId="0B096BBA" w:rsidR="00224806" w:rsidRPr="0093587D" w:rsidRDefault="00224806" w:rsidP="0093587D">
      <w:pPr>
        <w:rPr>
          <w:rFonts w:ascii="Tahoma" w:hAnsi="Tahoma" w:cs="Tahoma"/>
          <w:b/>
        </w:rPr>
      </w:pPr>
      <w:proofErr w:type="gramStart"/>
      <w:r w:rsidRPr="0093587D">
        <w:rPr>
          <w:rFonts w:ascii="Tahoma" w:hAnsi="Tahoma" w:cs="Tahoma"/>
          <w:b/>
        </w:rPr>
        <w:t>Manager:…</w:t>
      </w:r>
      <w:proofErr w:type="gramEnd"/>
      <w:r w:rsidRPr="0093587D">
        <w:rPr>
          <w:rFonts w:ascii="Tahoma" w:hAnsi="Tahoma" w:cs="Tahoma"/>
          <w:b/>
        </w:rPr>
        <w:t xml:space="preserve">………………………………………………..  </w:t>
      </w:r>
      <w:proofErr w:type="gramStart"/>
      <w:r w:rsidRPr="0093587D">
        <w:rPr>
          <w:rFonts w:ascii="Tahoma" w:hAnsi="Tahoma" w:cs="Tahoma"/>
          <w:b/>
        </w:rPr>
        <w:t>Date:…</w:t>
      </w:r>
      <w:proofErr w:type="gramEnd"/>
      <w:r w:rsidRPr="0093587D">
        <w:rPr>
          <w:rFonts w:ascii="Tahoma" w:hAnsi="Tahoma" w:cs="Tahoma"/>
          <w:b/>
        </w:rPr>
        <w:t>……………..</w:t>
      </w:r>
    </w:p>
    <w:p w14:paraId="103B8706" w14:textId="77777777" w:rsidR="00224806" w:rsidRPr="0093587D" w:rsidRDefault="00304FC5" w:rsidP="0093587D">
      <w:pPr>
        <w:rPr>
          <w:rFonts w:ascii="Tahoma" w:hAnsi="Tahoma" w:cs="Tahoma"/>
          <w:b/>
        </w:rPr>
      </w:pPr>
      <w:r>
        <w:rPr>
          <w:noProof/>
          <w:lang w:val="en-US" w:eastAsia="en-US"/>
        </w:rPr>
        <w:lastRenderedPageBreak/>
        <mc:AlternateContent>
          <mc:Choice Requires="wps">
            <w:drawing>
              <wp:anchor distT="4294967295" distB="4294967295" distL="114300" distR="114300" simplePos="0" relativeHeight="251663872" behindDoc="0" locked="0" layoutInCell="1" allowOverlap="1" wp14:anchorId="4C192B65" wp14:editId="32D83FB4">
                <wp:simplePos x="0" y="0"/>
                <wp:positionH relativeFrom="column">
                  <wp:posOffset>0</wp:posOffset>
                </wp:positionH>
                <wp:positionV relativeFrom="paragraph">
                  <wp:posOffset>-1271</wp:posOffset>
                </wp:positionV>
                <wp:extent cx="5600700" cy="0"/>
                <wp:effectExtent l="0" t="0" r="12700" b="25400"/>
                <wp:wrapNone/>
                <wp:docPr id="2869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E0B6" id="Line 2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29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c8WZhYHG&#10;tNVWsWqR7BldqClrY3c+CRSTfXZbFL8Cs7jpwXYq03w5Oaqbp4rir5J0CI6a7MdvKCkHDhGzV1Pr&#10;hwRJLrApj+R0G4maIhN0uViW5V1JkxPXWAH1tdD5EL8qHFjaNNwQ6QwMx22IiQjU15TUx+KTNiZP&#10;3Fg2JsmLu0WuCGi0TNGUF3y33xjPjpAeTf6yLIq8TvN4sDKj9Qrkl8s+gjbnPXU39uJGMuBs5R7l&#10;aeevLtFUM83LC0zP5vU5V//5T9a/A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MYFNvcQBAABvAwAADgAAAAAAAAAAAAAAAAAuAgAA&#10;ZHJzL2Uyb0RvYy54bWxQSwECLQAUAAYACAAAACEAMZGbDtcAAAAEAQAADwAAAAAAAAAAAAAAAAAe&#10;BAAAZHJzL2Rvd25yZXYueG1sUEsFBgAAAAAEAAQA8wAAACIFAAAAAA==&#10;" strokeweight="2.25pt"/>
            </w:pict>
          </mc:Fallback>
        </mc:AlternateContent>
      </w:r>
    </w:p>
    <w:sectPr w:rsidR="00224806" w:rsidRPr="0093587D" w:rsidSect="009D2D37">
      <w:headerReference w:type="even" r:id="rId11"/>
      <w:headerReference w:type="default" r:id="rId12"/>
      <w:footerReference w:type="default" r:id="rId13"/>
      <w:headerReference w:type="first" r:id="rId14"/>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CD9B" w14:textId="77777777" w:rsidR="00E968E4" w:rsidRDefault="00E968E4" w:rsidP="0082736C">
      <w:pPr>
        <w:spacing w:after="0" w:line="240" w:lineRule="auto"/>
      </w:pPr>
      <w:r>
        <w:separator/>
      </w:r>
    </w:p>
  </w:endnote>
  <w:endnote w:type="continuationSeparator" w:id="0">
    <w:p w14:paraId="728EC8C7" w14:textId="77777777" w:rsidR="00E968E4" w:rsidRDefault="00E968E4" w:rsidP="008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RotisSansSerif">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9987" w14:textId="77777777" w:rsidR="00C344D5" w:rsidRDefault="00C344D5">
    <w:pPr>
      <w:pStyle w:val="Footer"/>
      <w:jc w:val="center"/>
    </w:pPr>
    <w:r>
      <w:rPr>
        <w:noProof/>
        <w:lang w:val="en-US" w:eastAsia="en-US"/>
      </w:rPr>
      <w:drawing>
        <wp:anchor distT="0" distB="0" distL="114300" distR="114300" simplePos="0" relativeHeight="251664384" behindDoc="1" locked="0" layoutInCell="1" allowOverlap="1" wp14:anchorId="002CD8DF" wp14:editId="5388A2A0">
          <wp:simplePos x="0" y="0"/>
          <wp:positionH relativeFrom="column">
            <wp:posOffset>-1270</wp:posOffset>
          </wp:positionH>
          <wp:positionV relativeFrom="paragraph">
            <wp:posOffset>-244475</wp:posOffset>
          </wp:positionV>
          <wp:extent cx="1685290" cy="5848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584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3360" behindDoc="1" locked="0" layoutInCell="1" allowOverlap="1" wp14:anchorId="3BD3B622" wp14:editId="43FF0EB1">
              <wp:simplePos x="0" y="0"/>
              <wp:positionH relativeFrom="column">
                <wp:posOffset>1260475</wp:posOffset>
              </wp:positionH>
              <wp:positionV relativeFrom="paragraph">
                <wp:posOffset>-1202055</wp:posOffset>
              </wp:positionV>
              <wp:extent cx="5841365" cy="2000250"/>
              <wp:effectExtent l="15875" t="17145" r="35560" b="4000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0 w 5841677"/>
                          <a:gd name="T1" fmla="*/ 2000204 h 2000204"/>
                          <a:gd name="T2" fmla="*/ 66179 w 5841677"/>
                          <a:gd name="T3" fmla="*/ 1989320 h 2000204"/>
                          <a:gd name="T4" fmla="*/ 839782 w 5841677"/>
                          <a:gd name="T5" fmla="*/ 1828944 h 2000204"/>
                          <a:gd name="T6" fmla="*/ 4036245 w 5841677"/>
                          <a:gd name="T7" fmla="*/ 744085 h 2000204"/>
                          <a:gd name="T8" fmla="*/ 5679958 w 5841677"/>
                          <a:gd name="T9" fmla="*/ 70205 h 2000204"/>
                          <a:gd name="T10" fmla="*/ 5841677 w 5841677"/>
                          <a:gd name="T11" fmla="*/ 0 h 2000204"/>
                          <a:gd name="T12" fmla="*/ 0 w 5841677"/>
                          <a:gd name="T13" fmla="*/ 0 h 2000204"/>
                          <a:gd name="T14" fmla="*/ 5841677 w 5841677"/>
                          <a:gd name="T15" fmla="*/ 2000204 h 2000204"/>
                        </a:gdLst>
                        <a:ahLst/>
                        <a:cxnLst>
                          <a:cxn ang="0">
                            <a:pos x="T0" y="T1"/>
                          </a:cxn>
                          <a:cxn ang="0">
                            <a:pos x="T2" y="T3"/>
                          </a:cxn>
                          <a:cxn ang="0">
                            <a:pos x="T4" y="T5"/>
                          </a:cxn>
                          <a:cxn ang="0">
                            <a:pos x="T6" y="T7"/>
                          </a:cxn>
                          <a:cxn ang="0">
                            <a:pos x="T8" y="T9"/>
                          </a:cxn>
                          <a:cxn ang="0">
                            <a:pos x="T10" y="T11"/>
                          </a:cxn>
                        </a:cxnLst>
                        <a:rect l="T12" t="T13" r="T14" b="T15"/>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a:solidFill>
                          <a:srgbClr val="00BF6F"/>
                        </a:solidFill>
                        <a:miter lim="127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280B" id="AutoShape 40" o:spid="_x0000_s1026" style="position:absolute;margin-left:99.25pt;margin-top:-94.65pt;width:459.9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" path="m,2000204r66179,-10884c281056,1952357,542467,1896604,839782,1828944,1830509,1526291,2906326,1167172,4036245,744085,4609586,519720,5161973,292571,5679958,70205l5841677,e" filled="f" strokecolor="#00bf6f" strokeweight="2pt">
              <v:stroke miterlimit="83231f" joinstyle="miter"/>
              <v:path arrowok="t" o:connecttype="custom" o:connectlocs="0,2000250;66175,1989366;839737,1828986;4036029,744102;5679655,70207;5841365,0" o:connectangles="0,0,0,0,0,0" textboxrect="0,0,5841677,2000204"/>
            </v:shape>
          </w:pict>
        </mc:Fallback>
      </mc:AlternateContent>
    </w:r>
    <w:r>
      <w:rPr>
        <w:noProof/>
        <w:lang w:val="en-US" w:eastAsia="en-US"/>
      </w:rPr>
      <mc:AlternateContent>
        <mc:Choice Requires="wps">
          <w:drawing>
            <wp:anchor distT="0" distB="0" distL="114300" distR="114300" simplePos="0" relativeHeight="251662336" behindDoc="1" locked="0" layoutInCell="1" allowOverlap="1" wp14:anchorId="2AE37C10" wp14:editId="741B2A88">
              <wp:simplePos x="0" y="0"/>
              <wp:positionH relativeFrom="column">
                <wp:posOffset>1260475</wp:posOffset>
              </wp:positionH>
              <wp:positionV relativeFrom="paragraph">
                <wp:posOffset>-1202055</wp:posOffset>
              </wp:positionV>
              <wp:extent cx="5841365" cy="2000250"/>
              <wp:effectExtent l="3175" t="4445" r="22860" b="2730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5841677 w 5841677"/>
                          <a:gd name="T1" fmla="*/ 0 h 2000204"/>
                          <a:gd name="T2" fmla="*/ 5841677 w 5841677"/>
                          <a:gd name="T3" fmla="*/ 2000204 h 2000204"/>
                          <a:gd name="T4" fmla="*/ 0 w 5841677"/>
                          <a:gd name="T5" fmla="*/ 2000204 h 2000204"/>
                          <a:gd name="T6" fmla="*/ 66179 w 5841677"/>
                          <a:gd name="T7" fmla="*/ 1989320 h 2000204"/>
                          <a:gd name="T8" fmla="*/ 839782 w 5841677"/>
                          <a:gd name="T9" fmla="*/ 1828944 h 2000204"/>
                          <a:gd name="T10" fmla="*/ 4036245 w 5841677"/>
                          <a:gd name="T11" fmla="*/ 744085 h 2000204"/>
                          <a:gd name="T12" fmla="*/ 5679958 w 5841677"/>
                          <a:gd name="T13" fmla="*/ 70205 h 2000204"/>
                          <a:gd name="T14" fmla="*/ 5841677 w 5841677"/>
                          <a:gd name="T15" fmla="*/ 0 h 2000204"/>
                          <a:gd name="T16" fmla="*/ 0 w 5841677"/>
                          <a:gd name="T17" fmla="*/ 0 h 2000204"/>
                          <a:gd name="T18" fmla="*/ 5841677 w 5841677"/>
                          <a:gd name="T19" fmla="*/ 2000204 h 20002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40CB" id="AutoShape 41" o:spid="_x0000_s1026" style="position:absolute;margin-left:99.25pt;margin-top:-94.65pt;width:459.9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" path="m5841677,r,2000204l,2000204r66179,-10884c281056,1952357,542467,1896604,839782,1828944,1830509,1526291,2906326,1167172,4036245,744085,4609586,519720,5161973,292571,5679958,70205l5841677,xe" fillcolor="#00bf6f" stroked="f">
              <v:path arrowok="t" o:connecttype="custom" o:connectlocs="5841365,0;5841365,2000250;0,2000250;66175,1989366;839737,1828986;4036029,744102;5679655,70207;5841365,0" o:connectangles="0,0,0,0,0,0,0,0" textboxrect="0,0,5841677,2000204"/>
            </v:shape>
          </w:pict>
        </mc:Fallback>
      </mc:AlternateContent>
    </w:r>
    <w:r>
      <w:fldChar w:fldCharType="begin"/>
    </w:r>
    <w:r>
      <w:instrText xml:space="preserve"> PAGE   \* MERGEFORMAT </w:instrText>
    </w:r>
    <w:r>
      <w:fldChar w:fldCharType="separate"/>
    </w:r>
    <w:r w:rsidR="00AD5474">
      <w:rPr>
        <w:noProof/>
      </w:rPr>
      <w:t>76</w:t>
    </w:r>
    <w:r>
      <w:rPr>
        <w:noProof/>
      </w:rPr>
      <w:fldChar w:fldCharType="end"/>
    </w:r>
  </w:p>
  <w:p w14:paraId="3954AB15" w14:textId="77777777" w:rsidR="00C344D5" w:rsidRPr="00266789" w:rsidRDefault="00C344D5" w:rsidP="00FA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232D" w14:textId="77777777" w:rsidR="00E968E4" w:rsidRDefault="00E968E4" w:rsidP="0082736C">
      <w:pPr>
        <w:spacing w:after="0" w:line="240" w:lineRule="auto"/>
      </w:pPr>
      <w:r>
        <w:separator/>
      </w:r>
    </w:p>
  </w:footnote>
  <w:footnote w:type="continuationSeparator" w:id="0">
    <w:p w14:paraId="2BFEADE4" w14:textId="77777777" w:rsidR="00E968E4" w:rsidRDefault="00E968E4" w:rsidP="0082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729B" w14:textId="77777777" w:rsidR="006C79AA" w:rsidRDefault="006C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6CE9" w14:textId="77777777" w:rsidR="00C344D5" w:rsidRPr="00195E56" w:rsidRDefault="00C344D5" w:rsidP="00FA6266">
    <w:pPr>
      <w:pStyle w:val="Header"/>
      <w:jc w:val="center"/>
      <w:rPr>
        <w:rFonts w:ascii="Arial" w:hAnsi="Arial" w:cs="Arial"/>
        <w:b/>
      </w:rPr>
    </w:pPr>
    <w:r>
      <w:rPr>
        <w:noProof/>
        <w:lang w:val="en-US" w:eastAsia="en-US"/>
      </w:rPr>
      <mc:AlternateContent>
        <mc:Choice Requires="wpg">
          <w:drawing>
            <wp:anchor distT="0" distB="0" distL="114300" distR="114300" simplePos="0" relativeHeight="251661312" behindDoc="1" locked="0" layoutInCell="1" allowOverlap="1" wp14:anchorId="54A99F68" wp14:editId="0A5529AF">
              <wp:simplePos x="0" y="0"/>
              <wp:positionH relativeFrom="page">
                <wp:posOffset>0</wp:posOffset>
              </wp:positionH>
              <wp:positionV relativeFrom="page">
                <wp:posOffset>-361315</wp:posOffset>
              </wp:positionV>
              <wp:extent cx="7560310" cy="1678305"/>
              <wp:effectExtent l="12700" t="0" r="8890" b="1651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8305"/>
                        <a:chOff x="0" y="0"/>
                        <a:chExt cx="7560564" cy="1678201"/>
                      </a:xfrm>
                    </wpg:grpSpPr>
                    <wps:wsp>
                      <wps:cNvPr id="1" name="Shape 6"/>
                      <wps:cNvSpPr>
                        <a:spLocks/>
                      </wps:cNvSpPr>
                      <wps:spPr bwMode="auto">
                        <a:xfrm>
                          <a:off x="0" y="0"/>
                          <a:ext cx="7560564" cy="1466804"/>
                        </a:xfrm>
                        <a:custGeom>
                          <a:avLst/>
                          <a:gdLst>
                            <a:gd name="T0" fmla="*/ 0 w 7560564"/>
                            <a:gd name="T1" fmla="*/ 0 h 1466804"/>
                            <a:gd name="T2" fmla="*/ 7560564 w 7560564"/>
                            <a:gd name="T3" fmla="*/ 0 h 1466804"/>
                            <a:gd name="T4" fmla="*/ 7560564 w 7560564"/>
                            <a:gd name="T5" fmla="*/ 539816 h 1466804"/>
                            <a:gd name="T6" fmla="*/ 7498070 w 7560564"/>
                            <a:gd name="T7" fmla="*/ 535850 h 1466804"/>
                            <a:gd name="T8" fmla="*/ 6708268 w 7560564"/>
                            <a:gd name="T9" fmla="*/ 518540 h 1466804"/>
                            <a:gd name="T10" fmla="*/ 3349879 w 7560564"/>
                            <a:gd name="T11" fmla="*/ 858265 h 1466804"/>
                            <a:gd name="T12" fmla="*/ 51336 w 7560564"/>
                            <a:gd name="T13" fmla="*/ 1452118 h 1466804"/>
                            <a:gd name="T14" fmla="*/ 0 w 7560564"/>
                            <a:gd name="T15" fmla="*/ 1466804 h 1466804"/>
                            <a:gd name="T16" fmla="*/ 0 w 7560564"/>
                            <a:gd name="T17" fmla="*/ 0 h 1466804"/>
                            <a:gd name="T18" fmla="*/ 0 w 7560564"/>
                            <a:gd name="T19" fmla="*/ 0 h 1466804"/>
                            <a:gd name="T20" fmla="*/ 7560564 w 7560564"/>
                            <a:gd name="T21" fmla="*/ 1466804 h 1466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7"/>
                      <wps:cNvSpPr>
                        <a:spLocks/>
                      </wps:cNvSpPr>
                      <wps:spPr bwMode="auto">
                        <a:xfrm>
                          <a:off x="0" y="518540"/>
                          <a:ext cx="7560564" cy="948263"/>
                        </a:xfrm>
                        <a:custGeom>
                          <a:avLst/>
                          <a:gdLst>
                            <a:gd name="T0" fmla="*/ 0 w 7560564"/>
                            <a:gd name="T1" fmla="*/ 948263 h 948263"/>
                            <a:gd name="T2" fmla="*/ 51336 w 7560564"/>
                            <a:gd name="T3" fmla="*/ 933577 h 948263"/>
                            <a:gd name="T4" fmla="*/ 3349879 w 7560564"/>
                            <a:gd name="T5" fmla="*/ 339725 h 948263"/>
                            <a:gd name="T6" fmla="*/ 6708268 w 7560564"/>
                            <a:gd name="T7" fmla="*/ 0 h 948263"/>
                            <a:gd name="T8" fmla="*/ 7498070 w 7560564"/>
                            <a:gd name="T9" fmla="*/ 17310 h 948263"/>
                            <a:gd name="T10" fmla="*/ 7560564 w 7560564"/>
                            <a:gd name="T11" fmla="*/ 21275 h 948263"/>
                            <a:gd name="T12" fmla="*/ 0 w 7560564"/>
                            <a:gd name="T13" fmla="*/ 0 h 948263"/>
                            <a:gd name="T14" fmla="*/ 7560564 w 7560564"/>
                            <a:gd name="T15" fmla="*/ 948263 h 948263"/>
                          </a:gdLst>
                          <a:ahLst/>
                          <a:cxnLst>
                            <a:cxn ang="0">
                              <a:pos x="T0" y="T1"/>
                            </a:cxn>
                            <a:cxn ang="0">
                              <a:pos x="T2" y="T3"/>
                            </a:cxn>
                            <a:cxn ang="0">
                              <a:pos x="T4" y="T5"/>
                            </a:cxn>
                            <a:cxn ang="0">
                              <a:pos x="T6" y="T7"/>
                            </a:cxn>
                            <a:cxn ang="0">
                              <a:pos x="T8" y="T9"/>
                            </a:cxn>
                            <a:cxn ang="0">
                              <a:pos x="T10" y="T11"/>
                            </a:cxn>
                          </a:cxnLst>
                          <a:rect l="T12" t="T13" r="T14" b="T15"/>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a:solidFill>
                            <a:srgbClr val="FF8200"/>
                          </a:solidFill>
                          <a:miter lim="127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0"/>
                      <wps:cNvSpPr>
                        <a:spLocks/>
                      </wps:cNvSpPr>
                      <wps:spPr bwMode="auto">
                        <a:xfrm>
                          <a:off x="0" y="324961"/>
                          <a:ext cx="7560564" cy="1353240"/>
                        </a:xfrm>
                        <a:custGeom>
                          <a:avLst/>
                          <a:gdLst>
                            <a:gd name="T0" fmla="*/ 6789294 w 7560564"/>
                            <a:gd name="T1" fmla="*/ 1873 h 1353240"/>
                            <a:gd name="T2" fmla="*/ 7520719 w 7560564"/>
                            <a:gd name="T3" fmla="*/ 33120 h 1353240"/>
                            <a:gd name="T4" fmla="*/ 7560564 w 7560564"/>
                            <a:gd name="T5" fmla="*/ 37538 h 1353240"/>
                            <a:gd name="T6" fmla="*/ 7560564 w 7560564"/>
                            <a:gd name="T7" fmla="*/ 295267 h 1353240"/>
                            <a:gd name="T8" fmla="*/ 7553202 w 7560564"/>
                            <a:gd name="T9" fmla="*/ 295261 h 1353240"/>
                            <a:gd name="T10" fmla="*/ 3420110 w 7560564"/>
                            <a:gd name="T11" fmla="*/ 666019 h 1353240"/>
                            <a:gd name="T12" fmla="*/ 163611 w 7560564"/>
                            <a:gd name="T13" fmla="*/ 1310447 h 1353240"/>
                            <a:gd name="T14" fmla="*/ 0 w 7560564"/>
                            <a:gd name="T15" fmla="*/ 1353240 h 1353240"/>
                            <a:gd name="T16" fmla="*/ 0 w 7560564"/>
                            <a:gd name="T17" fmla="*/ 1027594 h 1353240"/>
                            <a:gd name="T18" fmla="*/ 5139 w 7560564"/>
                            <a:gd name="T19" fmla="*/ 1025953 h 1353240"/>
                            <a:gd name="T20" fmla="*/ 3364738 w 7560564"/>
                            <a:gd name="T21" fmla="*/ 298863 h 1353240"/>
                            <a:gd name="T22" fmla="*/ 6789294 w 7560564"/>
                            <a:gd name="T23" fmla="*/ 1873 h 1353240"/>
                            <a:gd name="T24" fmla="*/ 0 w 7560564"/>
                            <a:gd name="T25" fmla="*/ 0 h 1353240"/>
                            <a:gd name="T26" fmla="*/ 7560564 w 7560564"/>
                            <a:gd name="T27" fmla="*/ 1353240 h 135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
                      <wps:cNvSpPr>
                        <a:spLocks/>
                      </wps:cNvSpPr>
                      <wps:spPr bwMode="auto">
                        <a:xfrm>
                          <a:off x="0" y="620222"/>
                          <a:ext cx="7560564" cy="1057979"/>
                        </a:xfrm>
                        <a:custGeom>
                          <a:avLst/>
                          <a:gdLst>
                            <a:gd name="T0" fmla="*/ 0 w 7560564"/>
                            <a:gd name="T1" fmla="*/ 1057979 h 1057979"/>
                            <a:gd name="T2" fmla="*/ 163611 w 7560564"/>
                            <a:gd name="T3" fmla="*/ 1015186 h 1057979"/>
                            <a:gd name="T4" fmla="*/ 3420110 w 7560564"/>
                            <a:gd name="T5" fmla="*/ 370758 h 1057979"/>
                            <a:gd name="T6" fmla="*/ 7553202 w 7560564"/>
                            <a:gd name="T7" fmla="*/ 0 h 1057979"/>
                            <a:gd name="T8" fmla="*/ 7560564 w 7560564"/>
                            <a:gd name="T9" fmla="*/ 6 h 1057979"/>
                            <a:gd name="T10" fmla="*/ 0 w 7560564"/>
                            <a:gd name="T11" fmla="*/ 0 h 1057979"/>
                            <a:gd name="T12" fmla="*/ 7560564 w 7560564"/>
                            <a:gd name="T13" fmla="*/ 1057979 h 1057979"/>
                          </a:gdLst>
                          <a:ahLst/>
                          <a:cxnLst>
                            <a:cxn ang="0">
                              <a:pos x="T0" y="T1"/>
                            </a:cxn>
                            <a:cxn ang="0">
                              <a:pos x="T2" y="T3"/>
                            </a:cxn>
                            <a:cxn ang="0">
                              <a:pos x="T4" y="T5"/>
                            </a:cxn>
                            <a:cxn ang="0">
                              <a:pos x="T6" y="T7"/>
                            </a:cxn>
                            <a:cxn ang="0">
                              <a:pos x="T8" y="T9"/>
                            </a:cxn>
                          </a:cxnLst>
                          <a:rect l="T10" t="T11" r="T12" b="T13"/>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a:solidFill>
                            <a:srgbClr val="75787B"/>
                          </a:solidFill>
                          <a:miter lim="127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12"/>
                      <wps:cNvSpPr>
                        <a:spLocks/>
                      </wps:cNvSpPr>
                      <wps:spPr bwMode="auto">
                        <a:xfrm>
                          <a:off x="0" y="273069"/>
                          <a:ext cx="7560564" cy="1079486"/>
                        </a:xfrm>
                        <a:custGeom>
                          <a:avLst/>
                          <a:gdLst>
                            <a:gd name="T0" fmla="*/ 0 w 7560564"/>
                            <a:gd name="T1" fmla="*/ 1079486 h 1079486"/>
                            <a:gd name="T2" fmla="*/ 5139 w 7560564"/>
                            <a:gd name="T3" fmla="*/ 1077846 h 1079486"/>
                            <a:gd name="T4" fmla="*/ 3364738 w 7560564"/>
                            <a:gd name="T5" fmla="*/ 350755 h 1079486"/>
                            <a:gd name="T6" fmla="*/ 7520719 w 7560564"/>
                            <a:gd name="T7" fmla="*/ 85012 h 1079486"/>
                            <a:gd name="T8" fmla="*/ 7560564 w 7560564"/>
                            <a:gd name="T9" fmla="*/ 89431 h 1079486"/>
                            <a:gd name="T10" fmla="*/ 0 w 7560564"/>
                            <a:gd name="T11" fmla="*/ 0 h 1079486"/>
                            <a:gd name="T12" fmla="*/ 7560564 w 7560564"/>
                            <a:gd name="T13" fmla="*/ 1079486 h 1079486"/>
                          </a:gdLst>
                          <a:ahLst/>
                          <a:cxnLst>
                            <a:cxn ang="0">
                              <a:pos x="T0" y="T1"/>
                            </a:cxn>
                            <a:cxn ang="0">
                              <a:pos x="T2" y="T3"/>
                            </a:cxn>
                            <a:cxn ang="0">
                              <a:pos x="T4" y="T5"/>
                            </a:cxn>
                            <a:cxn ang="0">
                              <a:pos x="T6" y="T7"/>
                            </a:cxn>
                            <a:cxn ang="0">
                              <a:pos x="T8" y="T9"/>
                            </a:cxn>
                          </a:cxnLst>
                          <a:rect l="T10" t="T11" r="T12" b="T13"/>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a:solidFill>
                            <a:srgbClr val="75787B"/>
                          </a:solidFill>
                          <a:miter lim="127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6"/>
                      <wps:cNvSpPr>
                        <a:spLocks noChangeArrowheads="1"/>
                      </wps:cNvSpPr>
                      <wps:spPr bwMode="auto">
                        <a:xfrm>
                          <a:off x="7168643" y="833882"/>
                          <a:ext cx="137425" cy="61935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8EB634" w14:textId="77777777" w:rsidR="00C344D5" w:rsidRDefault="00C344D5" w:rsidP="00FA6266">
                            <w:r>
                              <w:rPr>
                                <w:sz w:val="7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99F68" id="Group 32" o:spid="_x0000_s1040" style="position:absolute;left:0;text-align:left;margin-left:0;margin-top:-28.45pt;width:595.3pt;height:132.15pt;z-index:-251655168;mso-position-horizontal-relative:page;mso-position-vertical-relative:page"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">
              <v:shape id="Shape 6" o:spid="_x0000_s1041"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" path="m,l7560564,r,539816l7498070,535850c7280381,523646,7013139,519319,6708268,518540,5674741,591058,4545838,699515,3349879,858265,2131695,1038098,992670,1247775,51336,1452118l,1466804,,xe" fillcolor="#ff8200" stroked="f">
                <v:path arrowok="t" o:connecttype="custom" o:connectlocs="0,0;7560564,0;7560564,539816;7498070,535850;6708268,518540;3349879,858265;51336,1452118;0,1466804;0,0" o:connectangles="0,0,0,0,0,0,0,0,0" textboxrect="0,0,7560564,1466804"/>
              </v:shape>
              <v:shape id="Shape 7" o:spid="_x0000_s1042"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" path="m,948263l51336,933577c992670,729235,2131695,519557,3349879,339725,4545838,180975,5674741,72517,6708268,v304871,778,572113,5105,789802,17310l7560564,21275e" filled="f" strokecolor="#ff8200" strokeweight="2pt">
                <v:stroke miterlimit="83231f" joinstyle="miter"/>
                <v:path arrowok="t" o:connecttype="custom" o:connectlocs="0,948263;51336,933577;3349879,339725;6708268,0;7498070,17310;7560564,21275" o:connectangles="0,0,0,0,0,0" textboxrect="0,0,7560564,948263"/>
              </v:shape>
              <v:shape id="Shape 10" o:spid="_x0000_s1043"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v:path arrowok="t" o:connecttype="custom" o:connectlocs="6789294,1873;7520719,33120;7560564,37538;7560564,295267;7553202,295261;3420110,666019;163611,1310447;0,1353240;0,1027594;5139,1025953;3364738,298863;6789294,1873" o:connectangles="0,0,0,0,0,0,0,0,0,0,0,0" textboxrect="0,0,7560564,1353240"/>
              </v:shape>
              <v:shape id="Shape 11" o:spid="_x0000_s1044"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" path="m,1057979r163611,-42793c1112108,773517,2240597,548797,3420110,370758,4953889,139206,6428226,8513,7553202,r7362,6e" filled="f" strokecolor="#75787b" strokeweight="2pt">
                <v:stroke miterlimit="83231f" joinstyle="miter"/>
                <v:path arrowok="t" o:connecttype="custom" o:connectlocs="0,1057979;163611,1015186;3420110,370758;7553202,0;7560564,6" o:connectangles="0,0,0,0,0" textboxrect="0,0,7560564,1057979"/>
              </v:shape>
              <v:shape id="Shape 12" o:spid="_x0000_s1045"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" path="m,1079486r5139,-1640c853148,813924,2039995,550716,3364738,350755,5103455,88222,6647406,,7520719,85012r39845,4419e" filled="f" strokecolor="#75787b" strokeweight="2pt">
                <v:stroke miterlimit="83231f" joinstyle="miter"/>
                <v:path arrowok="t" o:connecttype="custom" o:connectlocs="0,1079486;5139,1077846;3364738,350755;7520719,85012;7560564,89431" o:connectangles="0,0,0,0,0" textboxrect="0,0,7560564,1079486"/>
              </v:shape>
              <v:rect id="Rectangle 16" o:spid="_x0000_s1046" style="position:absolute;left:71686;top:833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38EB634" w14:textId="77777777" w:rsidR="00C344D5" w:rsidRDefault="00C344D5" w:rsidP="00FA6266">
                      <w:r>
                        <w:rPr>
                          <w:sz w:val="72"/>
                        </w:rPr>
                        <w:t xml:space="preserve"> </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A1B8" w14:textId="77777777" w:rsidR="006C79AA" w:rsidRDefault="006C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7E03E7"/>
    <w:multiLevelType w:val="hybridMultilevel"/>
    <w:tmpl w:val="AB92B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1835A0"/>
    <w:multiLevelType w:val="hybridMultilevel"/>
    <w:tmpl w:val="F60CAAA4"/>
    <w:lvl w:ilvl="0" w:tplc="6002C0DA">
      <w:start w:val="1"/>
      <w:numFmt w:val="bullet"/>
      <w:lvlText w:val=""/>
      <w:lvlJc w:val="left"/>
      <w:pPr>
        <w:tabs>
          <w:tab w:val="num" w:pos="680"/>
        </w:tabs>
        <w:ind w:left="68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451F9B"/>
    <w:multiLevelType w:val="hybridMultilevel"/>
    <w:tmpl w:val="4D481B4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0DCB5A3C"/>
    <w:multiLevelType w:val="hybridMultilevel"/>
    <w:tmpl w:val="EB248C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97734"/>
    <w:multiLevelType w:val="hybridMultilevel"/>
    <w:tmpl w:val="919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7A61F7"/>
    <w:multiLevelType w:val="hybridMultilevel"/>
    <w:tmpl w:val="07A24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FA444E5"/>
    <w:multiLevelType w:val="hybridMultilevel"/>
    <w:tmpl w:val="9C2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23748"/>
    <w:multiLevelType w:val="hybridMultilevel"/>
    <w:tmpl w:val="1B0CF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EC2BA1"/>
    <w:multiLevelType w:val="hybridMultilevel"/>
    <w:tmpl w:val="A9F0FE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25203"/>
    <w:multiLevelType w:val="hybridMultilevel"/>
    <w:tmpl w:val="1ED40C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15407AD3"/>
    <w:multiLevelType w:val="hybridMultilevel"/>
    <w:tmpl w:val="038C7EA2"/>
    <w:lvl w:ilvl="0" w:tplc="0809000F">
      <w:start w:val="8"/>
      <w:numFmt w:val="decimal"/>
      <w:lvlText w:val="%1."/>
      <w:lvlJc w:val="left"/>
      <w:pPr>
        <w:tabs>
          <w:tab w:val="num" w:pos="644"/>
        </w:tabs>
        <w:ind w:left="644" w:hanging="360"/>
      </w:pPr>
      <w:rPr>
        <w:rFonts w:cs="Times New Roman" w:hint="default"/>
      </w:rPr>
    </w:lvl>
    <w:lvl w:ilvl="1" w:tplc="6002C0DA">
      <w:start w:val="1"/>
      <w:numFmt w:val="bullet"/>
      <w:lvlText w:val=""/>
      <w:lvlJc w:val="left"/>
      <w:pPr>
        <w:tabs>
          <w:tab w:val="num" w:pos="1327"/>
        </w:tabs>
        <w:ind w:left="1327" w:hanging="323"/>
      </w:pPr>
      <w:rPr>
        <w:rFonts w:ascii="Symbol" w:hAnsi="Symbol" w:hint="default"/>
      </w:rPr>
    </w:lvl>
    <w:lvl w:ilvl="2" w:tplc="80AA9638">
      <w:start w:val="8"/>
      <w:numFmt w:val="decimal"/>
      <w:lvlText w:val="%3"/>
      <w:lvlJc w:val="left"/>
      <w:pPr>
        <w:ind w:left="2264" w:hanging="360"/>
      </w:pPr>
      <w:rPr>
        <w:rFonts w:cs="Times New Roman" w:hint="default"/>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179A209F"/>
    <w:multiLevelType w:val="hybridMultilevel"/>
    <w:tmpl w:val="052A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FB68A7"/>
    <w:multiLevelType w:val="hybridMultilevel"/>
    <w:tmpl w:val="D8106D7A"/>
    <w:lvl w:ilvl="0" w:tplc="341EB114">
      <w:start w:val="3"/>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9" w15:restartNumberingAfterBreak="0">
    <w:nsid w:val="1B7F0D9C"/>
    <w:multiLevelType w:val="hybridMultilevel"/>
    <w:tmpl w:val="7E4EFB8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8B796B"/>
    <w:multiLevelType w:val="hybridMultilevel"/>
    <w:tmpl w:val="86200782"/>
    <w:lvl w:ilvl="0" w:tplc="0472E4C6">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9317F0"/>
    <w:multiLevelType w:val="hybridMultilevel"/>
    <w:tmpl w:val="F5682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B5317B"/>
    <w:multiLevelType w:val="hybridMultilevel"/>
    <w:tmpl w:val="0CD48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3151E55"/>
    <w:multiLevelType w:val="hybridMultilevel"/>
    <w:tmpl w:val="89588DF6"/>
    <w:lvl w:ilvl="0" w:tplc="0809000F">
      <w:start w:val="4"/>
      <w:numFmt w:val="decimal"/>
      <w:lvlText w:val="%1."/>
      <w:lvlJc w:val="left"/>
      <w:pPr>
        <w:tabs>
          <w:tab w:val="num" w:pos="720"/>
        </w:tabs>
        <w:ind w:left="720" w:hanging="36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3432DFC2">
      <w:start w:val="1"/>
      <w:numFmt w:val="bullet"/>
      <w:lvlText w:val="-"/>
      <w:lvlJc w:val="left"/>
      <w:pPr>
        <w:tabs>
          <w:tab w:val="num" w:pos="1909"/>
        </w:tabs>
        <w:ind w:left="1980"/>
      </w:pPr>
      <w:rPr>
        <w:rFonts w:ascii="Arial" w:hAnsi="Arial"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8F20D0"/>
    <w:multiLevelType w:val="hybridMultilevel"/>
    <w:tmpl w:val="FD04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EC0E6B"/>
    <w:multiLevelType w:val="hybridMultilevel"/>
    <w:tmpl w:val="BDF4E78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2772038F"/>
    <w:multiLevelType w:val="hybridMultilevel"/>
    <w:tmpl w:val="75C6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3A61A7"/>
    <w:multiLevelType w:val="hybridMultilevel"/>
    <w:tmpl w:val="FB28C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D0A1526"/>
    <w:multiLevelType w:val="hybridMultilevel"/>
    <w:tmpl w:val="2FBCB7B4"/>
    <w:lvl w:ilvl="0" w:tplc="08090015">
      <w:start w:val="1"/>
      <w:numFmt w:val="upperLetter"/>
      <w:lvlText w:val="%1."/>
      <w:lvlJc w:val="left"/>
      <w:pPr>
        <w:tabs>
          <w:tab w:val="num" w:pos="1494"/>
        </w:tabs>
        <w:ind w:left="1494" w:hanging="360"/>
      </w:pPr>
      <w:rPr>
        <w:rFonts w:cs="Times New Roman" w:hint="default"/>
      </w:rPr>
    </w:lvl>
    <w:lvl w:ilvl="1" w:tplc="08090019">
      <w:start w:val="1"/>
      <w:numFmt w:val="lowerLetter"/>
      <w:lvlText w:val="%2."/>
      <w:lvlJc w:val="left"/>
      <w:pPr>
        <w:tabs>
          <w:tab w:val="num" w:pos="2214"/>
        </w:tabs>
        <w:ind w:left="2214" w:hanging="360"/>
      </w:pPr>
      <w:rPr>
        <w:rFonts w:cs="Times New Roman"/>
      </w:rPr>
    </w:lvl>
    <w:lvl w:ilvl="2" w:tplc="0809001B" w:tentative="1">
      <w:start w:val="1"/>
      <w:numFmt w:val="lowerRoman"/>
      <w:lvlText w:val="%3."/>
      <w:lvlJc w:val="right"/>
      <w:pPr>
        <w:tabs>
          <w:tab w:val="num" w:pos="2934"/>
        </w:tabs>
        <w:ind w:left="2934" w:hanging="180"/>
      </w:pPr>
      <w:rPr>
        <w:rFonts w:cs="Times New Roman"/>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abstractNum w:abstractNumId="29" w15:restartNumberingAfterBreak="0">
    <w:nsid w:val="31391AA2"/>
    <w:multiLevelType w:val="hybridMultilevel"/>
    <w:tmpl w:val="D9FE86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317635A7"/>
    <w:multiLevelType w:val="hybridMultilevel"/>
    <w:tmpl w:val="0986CF12"/>
    <w:lvl w:ilvl="0" w:tplc="08090001">
      <w:start w:val="1"/>
      <w:numFmt w:val="bullet"/>
      <w:lvlText w:val=""/>
      <w:lvlJc w:val="left"/>
      <w:pPr>
        <w:tabs>
          <w:tab w:val="num" w:pos="2520"/>
        </w:tabs>
        <w:ind w:left="2520" w:hanging="360"/>
      </w:pPr>
      <w:rPr>
        <w:rFonts w:ascii="Symbol" w:hAnsi="Symbol" w:hint="default"/>
      </w:rPr>
    </w:lvl>
    <w:lvl w:ilvl="1" w:tplc="08090019">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31" w15:restartNumberingAfterBreak="0">
    <w:nsid w:val="33015827"/>
    <w:multiLevelType w:val="hybridMultilevel"/>
    <w:tmpl w:val="55B6BA6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395B12C4"/>
    <w:multiLevelType w:val="hybridMultilevel"/>
    <w:tmpl w:val="52E45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3CE01C1A"/>
    <w:multiLevelType w:val="hybridMultilevel"/>
    <w:tmpl w:val="F2068A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3DA65512"/>
    <w:multiLevelType w:val="hybridMultilevel"/>
    <w:tmpl w:val="C860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FB75FD"/>
    <w:multiLevelType w:val="hybridMultilevel"/>
    <w:tmpl w:val="7D9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76767B"/>
    <w:multiLevelType w:val="hybridMultilevel"/>
    <w:tmpl w:val="4EA8DD0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3654EBD"/>
    <w:multiLevelType w:val="hybridMultilevel"/>
    <w:tmpl w:val="C06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AC2DBE"/>
    <w:multiLevelType w:val="hybridMultilevel"/>
    <w:tmpl w:val="FCE8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3D662A"/>
    <w:multiLevelType w:val="hybridMultilevel"/>
    <w:tmpl w:val="4EA8DD0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21C4C26"/>
    <w:multiLevelType w:val="hybridMultilevel"/>
    <w:tmpl w:val="229C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890B9E"/>
    <w:multiLevelType w:val="hybridMultilevel"/>
    <w:tmpl w:val="B0E60EE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551600BA"/>
    <w:multiLevelType w:val="hybridMultilevel"/>
    <w:tmpl w:val="1CAC5C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B34E15"/>
    <w:multiLevelType w:val="hybridMultilevel"/>
    <w:tmpl w:val="970AF5E8"/>
    <w:lvl w:ilvl="0" w:tplc="0809000F">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5B411E87"/>
    <w:multiLevelType w:val="hybridMultilevel"/>
    <w:tmpl w:val="CD54B64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5" w15:restartNumberingAfterBreak="0">
    <w:nsid w:val="5C197C63"/>
    <w:multiLevelType w:val="hybridMultilevel"/>
    <w:tmpl w:val="6DC6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487060"/>
    <w:multiLevelType w:val="hybridMultilevel"/>
    <w:tmpl w:val="D962300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41B2090"/>
    <w:multiLevelType w:val="hybridMultilevel"/>
    <w:tmpl w:val="0D3C10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661039FB"/>
    <w:multiLevelType w:val="hybridMultilevel"/>
    <w:tmpl w:val="1A7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867E73"/>
    <w:multiLevelType w:val="hybridMultilevel"/>
    <w:tmpl w:val="C3C2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EE4AF0"/>
    <w:multiLevelType w:val="hybridMultilevel"/>
    <w:tmpl w:val="38CE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D53BE3"/>
    <w:multiLevelType w:val="hybridMultilevel"/>
    <w:tmpl w:val="5D7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9E7A54"/>
    <w:multiLevelType w:val="hybridMultilevel"/>
    <w:tmpl w:val="CC707A9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3F42796"/>
    <w:multiLevelType w:val="hybridMultilevel"/>
    <w:tmpl w:val="B3AEB1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4" w15:restartNumberingAfterBreak="0">
    <w:nsid w:val="769B5FDA"/>
    <w:multiLevelType w:val="multilevel"/>
    <w:tmpl w:val="B2AACE98"/>
    <w:lvl w:ilvl="0">
      <w:start w:val="1"/>
      <w:numFmt w:val="decimal"/>
      <w:lvlText w:val="%1."/>
      <w:lvlJc w:val="left"/>
      <w:pPr>
        <w:tabs>
          <w:tab w:val="num" w:pos="2160"/>
        </w:tabs>
        <w:ind w:left="2160" w:hanging="360"/>
      </w:pPr>
      <w:rPr>
        <w:rFonts w:cs="Times New Roman" w:hint="default"/>
      </w:rPr>
    </w:lvl>
    <w:lvl w:ilvl="1">
      <w:numFmt w:val="decimal"/>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1080"/>
      </w:pPr>
      <w:rPr>
        <w:rFonts w:cs="Times New Roman" w:hint="default"/>
      </w:rPr>
    </w:lvl>
    <w:lvl w:ilvl="4">
      <w:start w:val="1"/>
      <w:numFmt w:val="decimal"/>
      <w:isLgl/>
      <w:lvlText w:val="%1.%2.%3.%4.%5"/>
      <w:lvlJc w:val="left"/>
      <w:pPr>
        <w:tabs>
          <w:tab w:val="num" w:pos="3240"/>
        </w:tabs>
        <w:ind w:left="324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800"/>
      </w:pPr>
      <w:rPr>
        <w:rFonts w:cs="Times New Roman" w:hint="default"/>
      </w:rPr>
    </w:lvl>
    <w:lvl w:ilvl="7">
      <w:start w:val="1"/>
      <w:numFmt w:val="decimal"/>
      <w:isLgl/>
      <w:lvlText w:val="%1.%2.%3.%4.%5.%6.%7.%8"/>
      <w:lvlJc w:val="left"/>
      <w:pPr>
        <w:tabs>
          <w:tab w:val="num" w:pos="3960"/>
        </w:tabs>
        <w:ind w:left="3960" w:hanging="216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55" w15:restartNumberingAfterBreak="0">
    <w:nsid w:val="77D91033"/>
    <w:multiLevelType w:val="multilevel"/>
    <w:tmpl w:val="777438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2"/>
        <w:szCs w:val="22"/>
      </w:rPr>
    </w:lvl>
    <w:lvl w:ilvl="2">
      <w:start w:val="1"/>
      <w:numFmt w:val="decimal"/>
      <w:lvlText w:val="%1.%2.%3."/>
      <w:lvlJc w:val="left"/>
      <w:pPr>
        <w:tabs>
          <w:tab w:val="num" w:pos="1287"/>
        </w:tabs>
        <w:ind w:left="1071"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4"/>
  </w:num>
  <w:num w:numId="2">
    <w:abstractNumId w:val="28"/>
  </w:num>
  <w:num w:numId="3">
    <w:abstractNumId w:val="55"/>
  </w:num>
  <w:num w:numId="4">
    <w:abstractNumId w:val="31"/>
  </w:num>
  <w:num w:numId="5">
    <w:abstractNumId w:val="30"/>
  </w:num>
  <w:num w:numId="6">
    <w:abstractNumId w:val="35"/>
  </w:num>
  <w:num w:numId="7">
    <w:abstractNumId w:val="6"/>
  </w:num>
  <w:num w:numId="8">
    <w:abstractNumId w:val="36"/>
  </w:num>
  <w:num w:numId="9">
    <w:abstractNumId w:val="16"/>
  </w:num>
  <w:num w:numId="10">
    <w:abstractNumId w:val="7"/>
  </w:num>
  <w:num w:numId="11">
    <w:abstractNumId w:val="27"/>
  </w:num>
  <w:num w:numId="12">
    <w:abstractNumId w:val="18"/>
  </w:num>
  <w:num w:numId="13">
    <w:abstractNumId w:val="13"/>
  </w:num>
  <w:num w:numId="14">
    <w:abstractNumId w:val="52"/>
  </w:num>
  <w:num w:numId="15">
    <w:abstractNumId w:val="43"/>
  </w:num>
  <w:num w:numId="16">
    <w:abstractNumId w:val="41"/>
  </w:num>
  <w:num w:numId="17">
    <w:abstractNumId w:val="8"/>
  </w:num>
  <w:num w:numId="18">
    <w:abstractNumId w:val="53"/>
  </w:num>
  <w:num w:numId="19">
    <w:abstractNumId w:val="29"/>
  </w:num>
  <w:num w:numId="20">
    <w:abstractNumId w:val="19"/>
  </w:num>
  <w:num w:numId="21">
    <w:abstractNumId w:val="14"/>
  </w:num>
  <w:num w:numId="22">
    <w:abstractNumId w:val="11"/>
  </w:num>
  <w:num w:numId="23">
    <w:abstractNumId w:val="32"/>
  </w:num>
  <w:num w:numId="24">
    <w:abstractNumId w:val="9"/>
  </w:num>
  <w:num w:numId="25">
    <w:abstractNumId w:val="42"/>
  </w:num>
  <w:num w:numId="26">
    <w:abstractNumId w:val="21"/>
  </w:num>
  <w:num w:numId="27">
    <w:abstractNumId w:val="49"/>
  </w:num>
  <w:num w:numId="28">
    <w:abstractNumId w:val="10"/>
  </w:num>
  <w:num w:numId="29">
    <w:abstractNumId w:val="24"/>
  </w:num>
  <w:num w:numId="30">
    <w:abstractNumId w:val="23"/>
  </w:num>
  <w:num w:numId="31">
    <w:abstractNumId w:val="22"/>
  </w:num>
  <w:num w:numId="32">
    <w:abstractNumId w:val="0"/>
  </w:num>
  <w:num w:numId="33">
    <w:abstractNumId w:val="1"/>
  </w:num>
  <w:num w:numId="34">
    <w:abstractNumId w:val="2"/>
  </w:num>
  <w:num w:numId="35">
    <w:abstractNumId w:val="3"/>
  </w:num>
  <w:num w:numId="36">
    <w:abstractNumId w:val="4"/>
  </w:num>
  <w:num w:numId="37">
    <w:abstractNumId w:val="5"/>
  </w:num>
  <w:num w:numId="38">
    <w:abstractNumId w:val="45"/>
  </w:num>
  <w:num w:numId="39">
    <w:abstractNumId w:val="46"/>
  </w:num>
  <w:num w:numId="40">
    <w:abstractNumId w:val="12"/>
  </w:num>
  <w:num w:numId="41">
    <w:abstractNumId w:val="39"/>
  </w:num>
  <w:num w:numId="42">
    <w:abstractNumId w:val="38"/>
  </w:num>
  <w:num w:numId="43">
    <w:abstractNumId w:val="47"/>
  </w:num>
  <w:num w:numId="44">
    <w:abstractNumId w:val="33"/>
  </w:num>
  <w:num w:numId="45">
    <w:abstractNumId w:val="40"/>
  </w:num>
  <w:num w:numId="46">
    <w:abstractNumId w:val="48"/>
  </w:num>
  <w:num w:numId="47">
    <w:abstractNumId w:val="44"/>
  </w:num>
  <w:num w:numId="48">
    <w:abstractNumId w:val="25"/>
  </w:num>
  <w:num w:numId="49">
    <w:abstractNumId w:val="15"/>
  </w:num>
  <w:num w:numId="50">
    <w:abstractNumId w:val="51"/>
  </w:num>
  <w:num w:numId="51">
    <w:abstractNumId w:val="34"/>
  </w:num>
  <w:num w:numId="52">
    <w:abstractNumId w:val="37"/>
  </w:num>
  <w:num w:numId="53">
    <w:abstractNumId w:val="17"/>
  </w:num>
  <w:num w:numId="54">
    <w:abstractNumId w:val="50"/>
  </w:num>
  <w:num w:numId="55">
    <w:abstractNumId w:val="26"/>
  </w:num>
  <w:num w:numId="56">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0"/>
    <w:rsid w:val="00000567"/>
    <w:rsid w:val="000012B4"/>
    <w:rsid w:val="00013E0B"/>
    <w:rsid w:val="0001770D"/>
    <w:rsid w:val="00026DF3"/>
    <w:rsid w:val="00031215"/>
    <w:rsid w:val="00032572"/>
    <w:rsid w:val="000357C1"/>
    <w:rsid w:val="00040588"/>
    <w:rsid w:val="00045540"/>
    <w:rsid w:val="00050EFA"/>
    <w:rsid w:val="000600C8"/>
    <w:rsid w:val="000608B8"/>
    <w:rsid w:val="0006450B"/>
    <w:rsid w:val="00075C06"/>
    <w:rsid w:val="00076743"/>
    <w:rsid w:val="000776CC"/>
    <w:rsid w:val="000856EA"/>
    <w:rsid w:val="00086524"/>
    <w:rsid w:val="000875EA"/>
    <w:rsid w:val="000958AB"/>
    <w:rsid w:val="000A10E9"/>
    <w:rsid w:val="000A19A6"/>
    <w:rsid w:val="000B5ABE"/>
    <w:rsid w:val="000C560A"/>
    <w:rsid w:val="000D3C56"/>
    <w:rsid w:val="000D3E6F"/>
    <w:rsid w:val="000D7C80"/>
    <w:rsid w:val="000E3F67"/>
    <w:rsid w:val="000E518B"/>
    <w:rsid w:val="000E705D"/>
    <w:rsid w:val="001003B8"/>
    <w:rsid w:val="001041A5"/>
    <w:rsid w:val="00104B21"/>
    <w:rsid w:val="00105E2B"/>
    <w:rsid w:val="00107C51"/>
    <w:rsid w:val="00113C09"/>
    <w:rsid w:val="00115EB4"/>
    <w:rsid w:val="001355DB"/>
    <w:rsid w:val="00136411"/>
    <w:rsid w:val="0013713D"/>
    <w:rsid w:val="001378EF"/>
    <w:rsid w:val="0014086B"/>
    <w:rsid w:val="00140A4C"/>
    <w:rsid w:val="0014473D"/>
    <w:rsid w:val="00144ADD"/>
    <w:rsid w:val="00151E01"/>
    <w:rsid w:val="00152648"/>
    <w:rsid w:val="00155FA0"/>
    <w:rsid w:val="00171D1B"/>
    <w:rsid w:val="00174117"/>
    <w:rsid w:val="00180342"/>
    <w:rsid w:val="00192DDB"/>
    <w:rsid w:val="001937C9"/>
    <w:rsid w:val="0019383C"/>
    <w:rsid w:val="00195187"/>
    <w:rsid w:val="00195E56"/>
    <w:rsid w:val="001A0AC7"/>
    <w:rsid w:val="001A1F4E"/>
    <w:rsid w:val="001B027E"/>
    <w:rsid w:val="001B1AC4"/>
    <w:rsid w:val="001B5B59"/>
    <w:rsid w:val="001B6BEF"/>
    <w:rsid w:val="001B74F4"/>
    <w:rsid w:val="001C215E"/>
    <w:rsid w:val="001E1818"/>
    <w:rsid w:val="001E6E7A"/>
    <w:rsid w:val="001F1357"/>
    <w:rsid w:val="001F191C"/>
    <w:rsid w:val="001F66CB"/>
    <w:rsid w:val="001F6BD9"/>
    <w:rsid w:val="002016A0"/>
    <w:rsid w:val="0022187D"/>
    <w:rsid w:val="00224806"/>
    <w:rsid w:val="00225B80"/>
    <w:rsid w:val="00227FBD"/>
    <w:rsid w:val="00231CE5"/>
    <w:rsid w:val="002352DD"/>
    <w:rsid w:val="002413CF"/>
    <w:rsid w:val="00241F4A"/>
    <w:rsid w:val="0025340B"/>
    <w:rsid w:val="0025546D"/>
    <w:rsid w:val="00262BD2"/>
    <w:rsid w:val="002630B3"/>
    <w:rsid w:val="00266789"/>
    <w:rsid w:val="00266FB4"/>
    <w:rsid w:val="00270B61"/>
    <w:rsid w:val="0027618D"/>
    <w:rsid w:val="00281157"/>
    <w:rsid w:val="00281D3D"/>
    <w:rsid w:val="00281EEA"/>
    <w:rsid w:val="00286D56"/>
    <w:rsid w:val="002925CE"/>
    <w:rsid w:val="002A1292"/>
    <w:rsid w:val="002A6901"/>
    <w:rsid w:val="002A7D50"/>
    <w:rsid w:val="002B4188"/>
    <w:rsid w:val="002B6C0F"/>
    <w:rsid w:val="002B7F39"/>
    <w:rsid w:val="002C1C72"/>
    <w:rsid w:val="002C26BD"/>
    <w:rsid w:val="002D4016"/>
    <w:rsid w:val="002D5D1F"/>
    <w:rsid w:val="002E2938"/>
    <w:rsid w:val="002E4495"/>
    <w:rsid w:val="002E4ECF"/>
    <w:rsid w:val="002F19D7"/>
    <w:rsid w:val="002F2C02"/>
    <w:rsid w:val="002F7D45"/>
    <w:rsid w:val="00304FC5"/>
    <w:rsid w:val="00305CAE"/>
    <w:rsid w:val="0031028C"/>
    <w:rsid w:val="00310A58"/>
    <w:rsid w:val="003247F9"/>
    <w:rsid w:val="00324FDB"/>
    <w:rsid w:val="00325AD2"/>
    <w:rsid w:val="00332B73"/>
    <w:rsid w:val="00333ABC"/>
    <w:rsid w:val="003403E3"/>
    <w:rsid w:val="0034332E"/>
    <w:rsid w:val="00344FFD"/>
    <w:rsid w:val="0034552A"/>
    <w:rsid w:val="00347680"/>
    <w:rsid w:val="003539F8"/>
    <w:rsid w:val="00356244"/>
    <w:rsid w:val="00360359"/>
    <w:rsid w:val="003639CE"/>
    <w:rsid w:val="00380D03"/>
    <w:rsid w:val="003967CA"/>
    <w:rsid w:val="003A5B20"/>
    <w:rsid w:val="003A7DF1"/>
    <w:rsid w:val="003B2D8F"/>
    <w:rsid w:val="003B4FBA"/>
    <w:rsid w:val="003B5A29"/>
    <w:rsid w:val="003C6F08"/>
    <w:rsid w:val="003D0C1C"/>
    <w:rsid w:val="003D1081"/>
    <w:rsid w:val="003D3FB1"/>
    <w:rsid w:val="003D576B"/>
    <w:rsid w:val="003D66A4"/>
    <w:rsid w:val="003D6742"/>
    <w:rsid w:val="003E1035"/>
    <w:rsid w:val="004012DA"/>
    <w:rsid w:val="00402234"/>
    <w:rsid w:val="00407925"/>
    <w:rsid w:val="00407BD3"/>
    <w:rsid w:val="004112BB"/>
    <w:rsid w:val="004253EB"/>
    <w:rsid w:val="00431055"/>
    <w:rsid w:val="004373ED"/>
    <w:rsid w:val="00437CAD"/>
    <w:rsid w:val="004417B8"/>
    <w:rsid w:val="004433BF"/>
    <w:rsid w:val="00443E9A"/>
    <w:rsid w:val="00454821"/>
    <w:rsid w:val="00454ED3"/>
    <w:rsid w:val="00456D12"/>
    <w:rsid w:val="00457948"/>
    <w:rsid w:val="00462482"/>
    <w:rsid w:val="00462858"/>
    <w:rsid w:val="00485B66"/>
    <w:rsid w:val="00485C17"/>
    <w:rsid w:val="00493820"/>
    <w:rsid w:val="00494B70"/>
    <w:rsid w:val="00496C23"/>
    <w:rsid w:val="00496F20"/>
    <w:rsid w:val="004A1315"/>
    <w:rsid w:val="004A1F77"/>
    <w:rsid w:val="004B15CB"/>
    <w:rsid w:val="004B2230"/>
    <w:rsid w:val="004B44AB"/>
    <w:rsid w:val="004C3571"/>
    <w:rsid w:val="004D4D06"/>
    <w:rsid w:val="004D67BA"/>
    <w:rsid w:val="004E133A"/>
    <w:rsid w:val="004E2565"/>
    <w:rsid w:val="004E6C6C"/>
    <w:rsid w:val="004F26BB"/>
    <w:rsid w:val="004F5CC5"/>
    <w:rsid w:val="004F6F46"/>
    <w:rsid w:val="00502FCA"/>
    <w:rsid w:val="005039BA"/>
    <w:rsid w:val="00505EEC"/>
    <w:rsid w:val="005120FF"/>
    <w:rsid w:val="005158C6"/>
    <w:rsid w:val="00521166"/>
    <w:rsid w:val="005235D2"/>
    <w:rsid w:val="00524E37"/>
    <w:rsid w:val="00526A1B"/>
    <w:rsid w:val="00526CC7"/>
    <w:rsid w:val="00531811"/>
    <w:rsid w:val="00532976"/>
    <w:rsid w:val="0053455D"/>
    <w:rsid w:val="005414C8"/>
    <w:rsid w:val="00543EB3"/>
    <w:rsid w:val="005470D9"/>
    <w:rsid w:val="0054732C"/>
    <w:rsid w:val="005531FC"/>
    <w:rsid w:val="00553A44"/>
    <w:rsid w:val="00554629"/>
    <w:rsid w:val="00557011"/>
    <w:rsid w:val="00565142"/>
    <w:rsid w:val="00572F5F"/>
    <w:rsid w:val="00574BDE"/>
    <w:rsid w:val="00581869"/>
    <w:rsid w:val="00583CAC"/>
    <w:rsid w:val="00583D63"/>
    <w:rsid w:val="005863CE"/>
    <w:rsid w:val="0058668F"/>
    <w:rsid w:val="00591C2B"/>
    <w:rsid w:val="005B1AEB"/>
    <w:rsid w:val="005B64AF"/>
    <w:rsid w:val="005C0141"/>
    <w:rsid w:val="005C15F1"/>
    <w:rsid w:val="005D37D4"/>
    <w:rsid w:val="005D685A"/>
    <w:rsid w:val="005E29DF"/>
    <w:rsid w:val="005E3976"/>
    <w:rsid w:val="005E4A63"/>
    <w:rsid w:val="005F0A5F"/>
    <w:rsid w:val="005F0C74"/>
    <w:rsid w:val="005F265B"/>
    <w:rsid w:val="005F4182"/>
    <w:rsid w:val="00613B49"/>
    <w:rsid w:val="00614F20"/>
    <w:rsid w:val="0061522D"/>
    <w:rsid w:val="00617065"/>
    <w:rsid w:val="00617091"/>
    <w:rsid w:val="00620990"/>
    <w:rsid w:val="00623AAE"/>
    <w:rsid w:val="00633DD8"/>
    <w:rsid w:val="00634087"/>
    <w:rsid w:val="006345FC"/>
    <w:rsid w:val="00635AA1"/>
    <w:rsid w:val="00636CA1"/>
    <w:rsid w:val="00640987"/>
    <w:rsid w:val="00645099"/>
    <w:rsid w:val="00673800"/>
    <w:rsid w:val="00677C97"/>
    <w:rsid w:val="0068385B"/>
    <w:rsid w:val="0068532F"/>
    <w:rsid w:val="006A008A"/>
    <w:rsid w:val="006A30F5"/>
    <w:rsid w:val="006A52ED"/>
    <w:rsid w:val="006B1593"/>
    <w:rsid w:val="006B4607"/>
    <w:rsid w:val="006B6295"/>
    <w:rsid w:val="006C6283"/>
    <w:rsid w:val="006C79AA"/>
    <w:rsid w:val="006D4A92"/>
    <w:rsid w:val="006E1274"/>
    <w:rsid w:val="006E239B"/>
    <w:rsid w:val="006E2E39"/>
    <w:rsid w:val="006F4439"/>
    <w:rsid w:val="007033FB"/>
    <w:rsid w:val="00703D95"/>
    <w:rsid w:val="00706B10"/>
    <w:rsid w:val="0071191B"/>
    <w:rsid w:val="007170AF"/>
    <w:rsid w:val="00720ACB"/>
    <w:rsid w:val="0072566B"/>
    <w:rsid w:val="00731335"/>
    <w:rsid w:val="0074145A"/>
    <w:rsid w:val="00742D90"/>
    <w:rsid w:val="007436BD"/>
    <w:rsid w:val="00746255"/>
    <w:rsid w:val="00756CB3"/>
    <w:rsid w:val="007765FE"/>
    <w:rsid w:val="0078121E"/>
    <w:rsid w:val="00781D36"/>
    <w:rsid w:val="00785835"/>
    <w:rsid w:val="00790454"/>
    <w:rsid w:val="00790920"/>
    <w:rsid w:val="007A07DA"/>
    <w:rsid w:val="007B0996"/>
    <w:rsid w:val="007B6D32"/>
    <w:rsid w:val="007C203D"/>
    <w:rsid w:val="007C48F4"/>
    <w:rsid w:val="007D26FA"/>
    <w:rsid w:val="007E05B1"/>
    <w:rsid w:val="007E0EE5"/>
    <w:rsid w:val="007E41DE"/>
    <w:rsid w:val="007E4774"/>
    <w:rsid w:val="007E7657"/>
    <w:rsid w:val="007F24E5"/>
    <w:rsid w:val="007F34EF"/>
    <w:rsid w:val="007F48FD"/>
    <w:rsid w:val="007F4EAE"/>
    <w:rsid w:val="007F6AF2"/>
    <w:rsid w:val="0080085D"/>
    <w:rsid w:val="00804F76"/>
    <w:rsid w:val="008137AB"/>
    <w:rsid w:val="0082736C"/>
    <w:rsid w:val="0083749F"/>
    <w:rsid w:val="00840BD4"/>
    <w:rsid w:val="00844D99"/>
    <w:rsid w:val="00855254"/>
    <w:rsid w:val="00861703"/>
    <w:rsid w:val="00866515"/>
    <w:rsid w:val="008814B5"/>
    <w:rsid w:val="00881A64"/>
    <w:rsid w:val="0088352E"/>
    <w:rsid w:val="008842A8"/>
    <w:rsid w:val="00884DC6"/>
    <w:rsid w:val="00896508"/>
    <w:rsid w:val="008A2305"/>
    <w:rsid w:val="008A53F8"/>
    <w:rsid w:val="008A6225"/>
    <w:rsid w:val="008A6A3F"/>
    <w:rsid w:val="008B1021"/>
    <w:rsid w:val="008B434D"/>
    <w:rsid w:val="008B4A3D"/>
    <w:rsid w:val="008C174B"/>
    <w:rsid w:val="008D039C"/>
    <w:rsid w:val="008E2A87"/>
    <w:rsid w:val="008E5E34"/>
    <w:rsid w:val="008F4AB0"/>
    <w:rsid w:val="009131FD"/>
    <w:rsid w:val="009149AD"/>
    <w:rsid w:val="00924C03"/>
    <w:rsid w:val="009312A9"/>
    <w:rsid w:val="0093587D"/>
    <w:rsid w:val="00935CC9"/>
    <w:rsid w:val="00936A97"/>
    <w:rsid w:val="00943742"/>
    <w:rsid w:val="00944FB7"/>
    <w:rsid w:val="00955699"/>
    <w:rsid w:val="00960FF8"/>
    <w:rsid w:val="009623AC"/>
    <w:rsid w:val="00965127"/>
    <w:rsid w:val="00965FC5"/>
    <w:rsid w:val="0097023A"/>
    <w:rsid w:val="009706FF"/>
    <w:rsid w:val="009745E2"/>
    <w:rsid w:val="009956AB"/>
    <w:rsid w:val="009A6A3D"/>
    <w:rsid w:val="009B1F24"/>
    <w:rsid w:val="009B2034"/>
    <w:rsid w:val="009C0B33"/>
    <w:rsid w:val="009C6BAA"/>
    <w:rsid w:val="009D1B1D"/>
    <w:rsid w:val="009D2D37"/>
    <w:rsid w:val="009D40D3"/>
    <w:rsid w:val="009D5D05"/>
    <w:rsid w:val="009D74AA"/>
    <w:rsid w:val="009F5525"/>
    <w:rsid w:val="00A01AC5"/>
    <w:rsid w:val="00A11B25"/>
    <w:rsid w:val="00A143CD"/>
    <w:rsid w:val="00A1468D"/>
    <w:rsid w:val="00A215A6"/>
    <w:rsid w:val="00A41305"/>
    <w:rsid w:val="00A46ACF"/>
    <w:rsid w:val="00A51315"/>
    <w:rsid w:val="00A535CC"/>
    <w:rsid w:val="00A67091"/>
    <w:rsid w:val="00A8417F"/>
    <w:rsid w:val="00A85C65"/>
    <w:rsid w:val="00A92247"/>
    <w:rsid w:val="00A925A8"/>
    <w:rsid w:val="00A94E4A"/>
    <w:rsid w:val="00A968A8"/>
    <w:rsid w:val="00AA704C"/>
    <w:rsid w:val="00AA7EAF"/>
    <w:rsid w:val="00AA7FDE"/>
    <w:rsid w:val="00AD5363"/>
    <w:rsid w:val="00AD5474"/>
    <w:rsid w:val="00AD7E96"/>
    <w:rsid w:val="00AE6A3F"/>
    <w:rsid w:val="00B01A4C"/>
    <w:rsid w:val="00B0449E"/>
    <w:rsid w:val="00B07E06"/>
    <w:rsid w:val="00B12F78"/>
    <w:rsid w:val="00B15961"/>
    <w:rsid w:val="00B17E58"/>
    <w:rsid w:val="00B17FA6"/>
    <w:rsid w:val="00B20BDA"/>
    <w:rsid w:val="00B301A6"/>
    <w:rsid w:val="00B3595E"/>
    <w:rsid w:val="00B424FF"/>
    <w:rsid w:val="00B425E0"/>
    <w:rsid w:val="00B51BF5"/>
    <w:rsid w:val="00B5521F"/>
    <w:rsid w:val="00B5653B"/>
    <w:rsid w:val="00B650FD"/>
    <w:rsid w:val="00B9403E"/>
    <w:rsid w:val="00B9581E"/>
    <w:rsid w:val="00BA06E7"/>
    <w:rsid w:val="00BA18F0"/>
    <w:rsid w:val="00BA327D"/>
    <w:rsid w:val="00BB7FF7"/>
    <w:rsid w:val="00BD179D"/>
    <w:rsid w:val="00BE20DE"/>
    <w:rsid w:val="00BE5770"/>
    <w:rsid w:val="00BE6724"/>
    <w:rsid w:val="00BE7F66"/>
    <w:rsid w:val="00BF0CE7"/>
    <w:rsid w:val="00BF1BC2"/>
    <w:rsid w:val="00BF3556"/>
    <w:rsid w:val="00BF3CE3"/>
    <w:rsid w:val="00BF43F3"/>
    <w:rsid w:val="00BF5385"/>
    <w:rsid w:val="00BF651D"/>
    <w:rsid w:val="00C00858"/>
    <w:rsid w:val="00C052CC"/>
    <w:rsid w:val="00C13B8E"/>
    <w:rsid w:val="00C151B5"/>
    <w:rsid w:val="00C1567E"/>
    <w:rsid w:val="00C21588"/>
    <w:rsid w:val="00C31734"/>
    <w:rsid w:val="00C344D5"/>
    <w:rsid w:val="00C43177"/>
    <w:rsid w:val="00C477B5"/>
    <w:rsid w:val="00C50ADA"/>
    <w:rsid w:val="00C5423A"/>
    <w:rsid w:val="00C71C81"/>
    <w:rsid w:val="00C8231C"/>
    <w:rsid w:val="00C84E10"/>
    <w:rsid w:val="00C977AE"/>
    <w:rsid w:val="00CA4AC9"/>
    <w:rsid w:val="00CA6DA9"/>
    <w:rsid w:val="00CA7B35"/>
    <w:rsid w:val="00CA7FFE"/>
    <w:rsid w:val="00CB3722"/>
    <w:rsid w:val="00CC068D"/>
    <w:rsid w:val="00CD091E"/>
    <w:rsid w:val="00CE1875"/>
    <w:rsid w:val="00CE1F96"/>
    <w:rsid w:val="00CE698E"/>
    <w:rsid w:val="00CF1945"/>
    <w:rsid w:val="00CF35E4"/>
    <w:rsid w:val="00CF3F18"/>
    <w:rsid w:val="00CF6A1F"/>
    <w:rsid w:val="00D068F2"/>
    <w:rsid w:val="00D12328"/>
    <w:rsid w:val="00D14345"/>
    <w:rsid w:val="00D211AB"/>
    <w:rsid w:val="00D22AF6"/>
    <w:rsid w:val="00D24A58"/>
    <w:rsid w:val="00D35DE5"/>
    <w:rsid w:val="00D3687B"/>
    <w:rsid w:val="00D411F8"/>
    <w:rsid w:val="00D41C63"/>
    <w:rsid w:val="00D429A3"/>
    <w:rsid w:val="00D45DE7"/>
    <w:rsid w:val="00D63E03"/>
    <w:rsid w:val="00D70799"/>
    <w:rsid w:val="00D719A4"/>
    <w:rsid w:val="00D754AE"/>
    <w:rsid w:val="00D77BB3"/>
    <w:rsid w:val="00D8160C"/>
    <w:rsid w:val="00D822C0"/>
    <w:rsid w:val="00D838AA"/>
    <w:rsid w:val="00D83A40"/>
    <w:rsid w:val="00D93355"/>
    <w:rsid w:val="00D96E8E"/>
    <w:rsid w:val="00DA297B"/>
    <w:rsid w:val="00DB425F"/>
    <w:rsid w:val="00DB50D2"/>
    <w:rsid w:val="00DC6D69"/>
    <w:rsid w:val="00DD6E05"/>
    <w:rsid w:val="00DE1C5A"/>
    <w:rsid w:val="00DE60E5"/>
    <w:rsid w:val="00DF03BF"/>
    <w:rsid w:val="00DF18B6"/>
    <w:rsid w:val="00DF23E4"/>
    <w:rsid w:val="00E05D0E"/>
    <w:rsid w:val="00E15BDA"/>
    <w:rsid w:val="00E24776"/>
    <w:rsid w:val="00E26C23"/>
    <w:rsid w:val="00E2705C"/>
    <w:rsid w:val="00E31039"/>
    <w:rsid w:val="00E34AF0"/>
    <w:rsid w:val="00E35285"/>
    <w:rsid w:val="00E411A2"/>
    <w:rsid w:val="00E45AEF"/>
    <w:rsid w:val="00E47923"/>
    <w:rsid w:val="00E53521"/>
    <w:rsid w:val="00E56F69"/>
    <w:rsid w:val="00E624B3"/>
    <w:rsid w:val="00E6260C"/>
    <w:rsid w:val="00E65AFF"/>
    <w:rsid w:val="00E678D9"/>
    <w:rsid w:val="00E75DED"/>
    <w:rsid w:val="00E82F26"/>
    <w:rsid w:val="00E8762D"/>
    <w:rsid w:val="00E94153"/>
    <w:rsid w:val="00E968E4"/>
    <w:rsid w:val="00E97238"/>
    <w:rsid w:val="00EA264C"/>
    <w:rsid w:val="00EB20B7"/>
    <w:rsid w:val="00ED23BC"/>
    <w:rsid w:val="00ED30CD"/>
    <w:rsid w:val="00ED31F7"/>
    <w:rsid w:val="00ED574F"/>
    <w:rsid w:val="00EE1684"/>
    <w:rsid w:val="00EE681D"/>
    <w:rsid w:val="00EE7940"/>
    <w:rsid w:val="00EF0BDB"/>
    <w:rsid w:val="00F040B4"/>
    <w:rsid w:val="00F07B19"/>
    <w:rsid w:val="00F07E93"/>
    <w:rsid w:val="00F11B40"/>
    <w:rsid w:val="00F15E81"/>
    <w:rsid w:val="00F17BE4"/>
    <w:rsid w:val="00F2035F"/>
    <w:rsid w:val="00F2328A"/>
    <w:rsid w:val="00F23858"/>
    <w:rsid w:val="00F24580"/>
    <w:rsid w:val="00F33DC7"/>
    <w:rsid w:val="00F37FF3"/>
    <w:rsid w:val="00F47347"/>
    <w:rsid w:val="00F47D59"/>
    <w:rsid w:val="00F5375E"/>
    <w:rsid w:val="00F5521B"/>
    <w:rsid w:val="00F666BA"/>
    <w:rsid w:val="00F7163F"/>
    <w:rsid w:val="00F72583"/>
    <w:rsid w:val="00F76F21"/>
    <w:rsid w:val="00F80816"/>
    <w:rsid w:val="00F821C7"/>
    <w:rsid w:val="00F8597E"/>
    <w:rsid w:val="00F9280E"/>
    <w:rsid w:val="00F96E82"/>
    <w:rsid w:val="00FA02B8"/>
    <w:rsid w:val="00FA5725"/>
    <w:rsid w:val="00FA6266"/>
    <w:rsid w:val="00FB19FE"/>
    <w:rsid w:val="00FB5D4B"/>
    <w:rsid w:val="00FE5CEC"/>
    <w:rsid w:val="00FF6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ACCDA8"/>
  <w15:docId w15:val="{ADC1333C-D3F2-4D67-870F-60ABA10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DF"/>
    <w:pPr>
      <w:spacing w:after="160" w:line="259" w:lineRule="auto"/>
    </w:pPr>
    <w:rPr>
      <w:rFonts w:cs="Calibri"/>
      <w:color w:val="000000"/>
    </w:rPr>
  </w:style>
  <w:style w:type="paragraph" w:styleId="Heading1">
    <w:name w:val="heading 1"/>
    <w:basedOn w:val="Normal"/>
    <w:next w:val="Normal"/>
    <w:link w:val="Heading1Char"/>
    <w:qFormat/>
    <w:locked/>
    <w:rsid w:val="00F17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M Heading"/>
    <w:basedOn w:val="Normal"/>
    <w:next w:val="Normal"/>
    <w:link w:val="Heading2Char"/>
    <w:uiPriority w:val="99"/>
    <w:qFormat/>
    <w:rsid w:val="0082736C"/>
    <w:pPr>
      <w:keepNext/>
      <w:keepLines/>
      <w:spacing w:before="120" w:after="120" w:line="240" w:lineRule="auto"/>
      <w:outlineLvl w:val="1"/>
    </w:pPr>
    <w:rPr>
      <w:rFonts w:ascii="Tahoma"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M Heading Char"/>
    <w:basedOn w:val="DefaultParagraphFont"/>
    <w:link w:val="Heading2"/>
    <w:uiPriority w:val="99"/>
    <w:locked/>
    <w:rsid w:val="0082736C"/>
    <w:rPr>
      <w:rFonts w:ascii="Tahoma" w:hAnsi="Tahoma" w:cs="Times New Roman"/>
      <w:b/>
      <w:bCs/>
      <w:sz w:val="26"/>
      <w:szCs w:val="26"/>
      <w:lang w:val="en-US" w:eastAsia="en-US"/>
    </w:rPr>
  </w:style>
  <w:style w:type="paragraph" w:customStyle="1" w:styleId="BasicParagraph">
    <w:name w:val="[Basic Paragraph]"/>
    <w:basedOn w:val="Normal"/>
    <w:link w:val="BasicParagraphChar"/>
    <w:uiPriority w:val="99"/>
    <w:rsid w:val="0082736C"/>
    <w:pPr>
      <w:widowControl w:val="0"/>
      <w:autoSpaceDE w:val="0"/>
      <w:autoSpaceDN w:val="0"/>
      <w:adjustRightInd w:val="0"/>
      <w:spacing w:before="120" w:after="120" w:line="288" w:lineRule="auto"/>
      <w:textAlignment w:val="center"/>
    </w:pPr>
    <w:rPr>
      <w:rFonts w:ascii="Tahoma" w:hAnsi="Tahoma" w:cs="Times New Roman"/>
      <w:color w:val="auto"/>
      <w:sz w:val="20"/>
      <w:szCs w:val="24"/>
      <w:lang w:val="en-US" w:eastAsia="en-US"/>
    </w:rPr>
  </w:style>
  <w:style w:type="character" w:customStyle="1" w:styleId="BasicParagraphChar">
    <w:name w:val="[Basic Paragraph] Char"/>
    <w:link w:val="BasicParagraph"/>
    <w:uiPriority w:val="99"/>
    <w:locked/>
    <w:rsid w:val="0082736C"/>
    <w:rPr>
      <w:rFonts w:ascii="Tahoma" w:eastAsia="Times New Roman" w:hAnsi="Tahoma"/>
      <w:sz w:val="24"/>
      <w:lang w:val="en-US" w:eastAsia="en-US"/>
    </w:rPr>
  </w:style>
  <w:style w:type="paragraph" w:customStyle="1" w:styleId="CharChar1CharCharChar">
    <w:name w:val="Char Char1 Char Char Char"/>
    <w:basedOn w:val="Normal"/>
    <w:uiPriority w:val="99"/>
    <w:rsid w:val="0082736C"/>
    <w:pPr>
      <w:spacing w:line="240" w:lineRule="exact"/>
    </w:pPr>
    <w:rPr>
      <w:rFonts w:ascii="Verdana" w:hAnsi="Verdana" w:cs="Times New Roman"/>
      <w:color w:val="auto"/>
      <w:sz w:val="20"/>
      <w:szCs w:val="20"/>
      <w:lang w:val="en-US" w:eastAsia="en-US"/>
    </w:rPr>
  </w:style>
  <w:style w:type="paragraph" w:styleId="Header">
    <w:name w:val="header"/>
    <w:aliases w:val="Header TITLE"/>
    <w:basedOn w:val="Normal"/>
    <w:link w:val="HeaderChar"/>
    <w:uiPriority w:val="99"/>
    <w:rsid w:val="0082736C"/>
    <w:pPr>
      <w:tabs>
        <w:tab w:val="center" w:pos="4513"/>
        <w:tab w:val="right" w:pos="9026"/>
      </w:tabs>
      <w:spacing w:after="0" w:line="240" w:lineRule="auto"/>
    </w:pPr>
  </w:style>
  <w:style w:type="character" w:customStyle="1" w:styleId="HeaderChar">
    <w:name w:val="Header Char"/>
    <w:aliases w:val="Header TITLE Char"/>
    <w:basedOn w:val="DefaultParagraphFont"/>
    <w:link w:val="Header"/>
    <w:uiPriority w:val="99"/>
    <w:locked/>
    <w:rsid w:val="0082736C"/>
    <w:rPr>
      <w:rFonts w:ascii="Calibri" w:eastAsia="Times New Roman" w:hAnsi="Calibri" w:cs="Calibri"/>
      <w:color w:val="000000"/>
    </w:rPr>
  </w:style>
  <w:style w:type="paragraph" w:styleId="Footer">
    <w:name w:val="footer"/>
    <w:basedOn w:val="Normal"/>
    <w:link w:val="FooterChar"/>
    <w:uiPriority w:val="99"/>
    <w:rsid w:val="008273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736C"/>
    <w:rPr>
      <w:rFonts w:ascii="Calibri" w:eastAsia="Times New Roman" w:hAnsi="Calibri" w:cs="Calibri"/>
      <w:color w:val="000000"/>
    </w:rPr>
  </w:style>
  <w:style w:type="paragraph" w:styleId="ListParagraph">
    <w:name w:val="List Paragraph"/>
    <w:basedOn w:val="Normal"/>
    <w:uiPriority w:val="99"/>
    <w:qFormat/>
    <w:rsid w:val="00281D3D"/>
    <w:pPr>
      <w:ind w:left="720"/>
      <w:contextualSpacing/>
    </w:pPr>
  </w:style>
  <w:style w:type="paragraph" w:styleId="NormalWeb">
    <w:name w:val="Normal (Web)"/>
    <w:basedOn w:val="Normal"/>
    <w:rsid w:val="00152648"/>
    <w:rPr>
      <w:rFonts w:ascii="Times New Roman" w:hAnsi="Times New Roman" w:cs="Times New Roman"/>
      <w:sz w:val="24"/>
      <w:szCs w:val="24"/>
    </w:rPr>
  </w:style>
  <w:style w:type="paragraph" w:styleId="BalloonText">
    <w:name w:val="Balloon Text"/>
    <w:basedOn w:val="Normal"/>
    <w:link w:val="BalloonTextChar"/>
    <w:uiPriority w:val="99"/>
    <w:semiHidden/>
    <w:rsid w:val="00D21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11AB"/>
    <w:rPr>
      <w:rFonts w:ascii="Lucida Grande" w:eastAsia="Times New Roman" w:hAnsi="Lucida Grande" w:cs="Lucida Grande"/>
      <w:color w:val="000000"/>
      <w:sz w:val="18"/>
      <w:szCs w:val="18"/>
    </w:rPr>
  </w:style>
  <w:style w:type="character" w:customStyle="1" w:styleId="CommentTextChar">
    <w:name w:val="Comment Text Char"/>
    <w:basedOn w:val="DefaultParagraphFont"/>
    <w:link w:val="CommentText"/>
    <w:uiPriority w:val="99"/>
    <w:semiHidden/>
    <w:locked/>
    <w:rsid w:val="00861703"/>
    <w:rPr>
      <w:rFonts w:ascii="RotisSansSerif" w:eastAsia="Times New Roman" w:hAnsi="RotisSansSerif" w:cs="Times New Roman"/>
      <w:sz w:val="20"/>
      <w:szCs w:val="20"/>
      <w:lang w:eastAsia="en-US"/>
    </w:rPr>
  </w:style>
  <w:style w:type="paragraph" w:styleId="CommentText">
    <w:name w:val="annotation text"/>
    <w:basedOn w:val="Normal"/>
    <w:link w:val="CommentTextChar"/>
    <w:uiPriority w:val="99"/>
    <w:semiHidden/>
    <w:rsid w:val="00861703"/>
    <w:pPr>
      <w:spacing w:after="0" w:line="240" w:lineRule="auto"/>
    </w:pPr>
    <w:rPr>
      <w:rFonts w:ascii="RotisSansSerif" w:hAnsi="RotisSansSerif" w:cs="Times New Roman"/>
      <w:color w:val="auto"/>
      <w:sz w:val="20"/>
      <w:szCs w:val="20"/>
      <w:lang w:eastAsia="en-US"/>
    </w:rPr>
  </w:style>
  <w:style w:type="character" w:customStyle="1" w:styleId="CommentTextChar1">
    <w:name w:val="Comment Text Char1"/>
    <w:basedOn w:val="DefaultParagraphFont"/>
    <w:uiPriority w:val="99"/>
    <w:semiHidden/>
    <w:rsid w:val="001F1310"/>
    <w:rPr>
      <w:rFonts w:cs="Calibri"/>
      <w:color w:val="000000"/>
      <w:sz w:val="20"/>
      <w:szCs w:val="20"/>
    </w:rPr>
  </w:style>
  <w:style w:type="character" w:customStyle="1" w:styleId="Heading1Char">
    <w:name w:val="Heading 1 Char"/>
    <w:basedOn w:val="DefaultParagraphFont"/>
    <w:link w:val="Heading1"/>
    <w:rsid w:val="00F17B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7463">
      <w:bodyDiv w:val="1"/>
      <w:marLeft w:val="0"/>
      <w:marRight w:val="0"/>
      <w:marTop w:val="0"/>
      <w:marBottom w:val="0"/>
      <w:divBdr>
        <w:top w:val="none" w:sz="0" w:space="0" w:color="auto"/>
        <w:left w:val="none" w:sz="0" w:space="0" w:color="auto"/>
        <w:bottom w:val="none" w:sz="0" w:space="0" w:color="auto"/>
        <w:right w:val="none" w:sz="0" w:space="0" w:color="auto"/>
      </w:divBdr>
      <w:divsChild>
        <w:div w:id="710347078">
          <w:marLeft w:val="547"/>
          <w:marRight w:val="0"/>
          <w:marTop w:val="0"/>
          <w:marBottom w:val="0"/>
          <w:divBdr>
            <w:top w:val="none" w:sz="0" w:space="0" w:color="auto"/>
            <w:left w:val="none" w:sz="0" w:space="0" w:color="auto"/>
            <w:bottom w:val="none" w:sz="0" w:space="0" w:color="auto"/>
            <w:right w:val="none" w:sz="0" w:space="0" w:color="auto"/>
          </w:divBdr>
        </w:div>
        <w:div w:id="1029989958">
          <w:marLeft w:val="547"/>
          <w:marRight w:val="0"/>
          <w:marTop w:val="0"/>
          <w:marBottom w:val="0"/>
          <w:divBdr>
            <w:top w:val="none" w:sz="0" w:space="0" w:color="auto"/>
            <w:left w:val="none" w:sz="0" w:space="0" w:color="auto"/>
            <w:bottom w:val="none" w:sz="0" w:space="0" w:color="auto"/>
            <w:right w:val="none" w:sz="0" w:space="0" w:color="auto"/>
          </w:divBdr>
        </w:div>
        <w:div w:id="1602298347">
          <w:marLeft w:val="1166"/>
          <w:marRight w:val="0"/>
          <w:marTop w:val="0"/>
          <w:marBottom w:val="0"/>
          <w:divBdr>
            <w:top w:val="none" w:sz="0" w:space="0" w:color="auto"/>
            <w:left w:val="none" w:sz="0" w:space="0" w:color="auto"/>
            <w:bottom w:val="none" w:sz="0" w:space="0" w:color="auto"/>
            <w:right w:val="none" w:sz="0" w:space="0" w:color="auto"/>
          </w:divBdr>
        </w:div>
        <w:div w:id="714307374">
          <w:marLeft w:val="1166"/>
          <w:marRight w:val="0"/>
          <w:marTop w:val="0"/>
          <w:marBottom w:val="0"/>
          <w:divBdr>
            <w:top w:val="none" w:sz="0" w:space="0" w:color="auto"/>
            <w:left w:val="none" w:sz="0" w:space="0" w:color="auto"/>
            <w:bottom w:val="none" w:sz="0" w:space="0" w:color="auto"/>
            <w:right w:val="none" w:sz="0" w:space="0" w:color="auto"/>
          </w:divBdr>
        </w:div>
        <w:div w:id="1147824342">
          <w:marLeft w:val="1166"/>
          <w:marRight w:val="0"/>
          <w:marTop w:val="0"/>
          <w:marBottom w:val="0"/>
          <w:divBdr>
            <w:top w:val="none" w:sz="0" w:space="0" w:color="auto"/>
            <w:left w:val="none" w:sz="0" w:space="0" w:color="auto"/>
            <w:bottom w:val="none" w:sz="0" w:space="0" w:color="auto"/>
            <w:right w:val="none" w:sz="0" w:space="0" w:color="auto"/>
          </w:divBdr>
        </w:div>
        <w:div w:id="520439220">
          <w:marLeft w:val="1800"/>
          <w:marRight w:val="0"/>
          <w:marTop w:val="0"/>
          <w:marBottom w:val="0"/>
          <w:divBdr>
            <w:top w:val="none" w:sz="0" w:space="0" w:color="auto"/>
            <w:left w:val="none" w:sz="0" w:space="0" w:color="auto"/>
            <w:bottom w:val="none" w:sz="0" w:space="0" w:color="auto"/>
            <w:right w:val="none" w:sz="0" w:space="0" w:color="auto"/>
          </w:divBdr>
        </w:div>
        <w:div w:id="1426027755">
          <w:marLeft w:val="1800"/>
          <w:marRight w:val="0"/>
          <w:marTop w:val="0"/>
          <w:marBottom w:val="0"/>
          <w:divBdr>
            <w:top w:val="none" w:sz="0" w:space="0" w:color="auto"/>
            <w:left w:val="none" w:sz="0" w:space="0" w:color="auto"/>
            <w:bottom w:val="none" w:sz="0" w:space="0" w:color="auto"/>
            <w:right w:val="none" w:sz="0" w:space="0" w:color="auto"/>
          </w:divBdr>
        </w:div>
        <w:div w:id="825705017">
          <w:marLeft w:val="1800"/>
          <w:marRight w:val="0"/>
          <w:marTop w:val="0"/>
          <w:marBottom w:val="0"/>
          <w:divBdr>
            <w:top w:val="none" w:sz="0" w:space="0" w:color="auto"/>
            <w:left w:val="none" w:sz="0" w:space="0" w:color="auto"/>
            <w:bottom w:val="none" w:sz="0" w:space="0" w:color="auto"/>
            <w:right w:val="none" w:sz="0" w:space="0" w:color="auto"/>
          </w:divBdr>
        </w:div>
        <w:div w:id="1386949021">
          <w:marLeft w:val="1800"/>
          <w:marRight w:val="0"/>
          <w:marTop w:val="0"/>
          <w:marBottom w:val="0"/>
          <w:divBdr>
            <w:top w:val="none" w:sz="0" w:space="0" w:color="auto"/>
            <w:left w:val="none" w:sz="0" w:space="0" w:color="auto"/>
            <w:bottom w:val="none" w:sz="0" w:space="0" w:color="auto"/>
            <w:right w:val="none" w:sz="0" w:space="0" w:color="auto"/>
          </w:divBdr>
        </w:div>
        <w:div w:id="1107191523">
          <w:marLeft w:val="1800"/>
          <w:marRight w:val="0"/>
          <w:marTop w:val="0"/>
          <w:marBottom w:val="0"/>
          <w:divBdr>
            <w:top w:val="none" w:sz="0" w:space="0" w:color="auto"/>
            <w:left w:val="none" w:sz="0" w:space="0" w:color="auto"/>
            <w:bottom w:val="none" w:sz="0" w:space="0" w:color="auto"/>
            <w:right w:val="none" w:sz="0" w:space="0" w:color="auto"/>
          </w:divBdr>
        </w:div>
        <w:div w:id="2025399164">
          <w:marLeft w:val="1166"/>
          <w:marRight w:val="0"/>
          <w:marTop w:val="0"/>
          <w:marBottom w:val="0"/>
          <w:divBdr>
            <w:top w:val="none" w:sz="0" w:space="0" w:color="auto"/>
            <w:left w:val="none" w:sz="0" w:space="0" w:color="auto"/>
            <w:bottom w:val="none" w:sz="0" w:space="0" w:color="auto"/>
            <w:right w:val="none" w:sz="0" w:space="0" w:color="auto"/>
          </w:divBdr>
        </w:div>
        <w:div w:id="1603997514">
          <w:marLeft w:val="1166"/>
          <w:marRight w:val="0"/>
          <w:marTop w:val="0"/>
          <w:marBottom w:val="0"/>
          <w:divBdr>
            <w:top w:val="none" w:sz="0" w:space="0" w:color="auto"/>
            <w:left w:val="none" w:sz="0" w:space="0" w:color="auto"/>
            <w:bottom w:val="none" w:sz="0" w:space="0" w:color="auto"/>
            <w:right w:val="none" w:sz="0" w:space="0" w:color="auto"/>
          </w:divBdr>
        </w:div>
        <w:div w:id="866716472">
          <w:marLeft w:val="1166"/>
          <w:marRight w:val="0"/>
          <w:marTop w:val="0"/>
          <w:marBottom w:val="0"/>
          <w:divBdr>
            <w:top w:val="none" w:sz="0" w:space="0" w:color="auto"/>
            <w:left w:val="none" w:sz="0" w:space="0" w:color="auto"/>
            <w:bottom w:val="none" w:sz="0" w:space="0" w:color="auto"/>
            <w:right w:val="none" w:sz="0" w:space="0" w:color="auto"/>
          </w:divBdr>
        </w:div>
        <w:div w:id="1824738088">
          <w:marLeft w:val="1800"/>
          <w:marRight w:val="0"/>
          <w:marTop w:val="0"/>
          <w:marBottom w:val="0"/>
          <w:divBdr>
            <w:top w:val="none" w:sz="0" w:space="0" w:color="auto"/>
            <w:left w:val="none" w:sz="0" w:space="0" w:color="auto"/>
            <w:bottom w:val="none" w:sz="0" w:space="0" w:color="auto"/>
            <w:right w:val="none" w:sz="0" w:space="0" w:color="auto"/>
          </w:divBdr>
        </w:div>
        <w:div w:id="259335709">
          <w:marLeft w:val="1800"/>
          <w:marRight w:val="0"/>
          <w:marTop w:val="0"/>
          <w:marBottom w:val="0"/>
          <w:divBdr>
            <w:top w:val="none" w:sz="0" w:space="0" w:color="auto"/>
            <w:left w:val="none" w:sz="0" w:space="0" w:color="auto"/>
            <w:bottom w:val="none" w:sz="0" w:space="0" w:color="auto"/>
            <w:right w:val="none" w:sz="0" w:space="0" w:color="auto"/>
          </w:divBdr>
        </w:div>
        <w:div w:id="1346134693">
          <w:marLeft w:val="1800"/>
          <w:marRight w:val="0"/>
          <w:marTop w:val="0"/>
          <w:marBottom w:val="0"/>
          <w:divBdr>
            <w:top w:val="none" w:sz="0" w:space="0" w:color="auto"/>
            <w:left w:val="none" w:sz="0" w:space="0" w:color="auto"/>
            <w:bottom w:val="none" w:sz="0" w:space="0" w:color="auto"/>
            <w:right w:val="none" w:sz="0" w:space="0" w:color="auto"/>
          </w:divBdr>
        </w:div>
        <w:div w:id="889414992">
          <w:marLeft w:val="1800"/>
          <w:marRight w:val="0"/>
          <w:marTop w:val="0"/>
          <w:marBottom w:val="0"/>
          <w:divBdr>
            <w:top w:val="none" w:sz="0" w:space="0" w:color="auto"/>
            <w:left w:val="none" w:sz="0" w:space="0" w:color="auto"/>
            <w:bottom w:val="none" w:sz="0" w:space="0" w:color="auto"/>
            <w:right w:val="none" w:sz="0" w:space="0" w:color="auto"/>
          </w:divBdr>
        </w:div>
        <w:div w:id="593324374">
          <w:marLeft w:val="1800"/>
          <w:marRight w:val="0"/>
          <w:marTop w:val="0"/>
          <w:marBottom w:val="0"/>
          <w:divBdr>
            <w:top w:val="none" w:sz="0" w:space="0" w:color="auto"/>
            <w:left w:val="none" w:sz="0" w:space="0" w:color="auto"/>
            <w:bottom w:val="none" w:sz="0" w:space="0" w:color="auto"/>
            <w:right w:val="none" w:sz="0" w:space="0" w:color="auto"/>
          </w:divBdr>
        </w:div>
        <w:div w:id="947539377">
          <w:marLeft w:val="1800"/>
          <w:marRight w:val="0"/>
          <w:marTop w:val="0"/>
          <w:marBottom w:val="0"/>
          <w:divBdr>
            <w:top w:val="none" w:sz="0" w:space="0" w:color="auto"/>
            <w:left w:val="none" w:sz="0" w:space="0" w:color="auto"/>
            <w:bottom w:val="none" w:sz="0" w:space="0" w:color="auto"/>
            <w:right w:val="none" w:sz="0" w:space="0" w:color="auto"/>
          </w:divBdr>
        </w:div>
        <w:div w:id="181166580">
          <w:marLeft w:val="1800"/>
          <w:marRight w:val="0"/>
          <w:marTop w:val="0"/>
          <w:marBottom w:val="0"/>
          <w:divBdr>
            <w:top w:val="none" w:sz="0" w:space="0" w:color="auto"/>
            <w:left w:val="none" w:sz="0" w:space="0" w:color="auto"/>
            <w:bottom w:val="none" w:sz="0" w:space="0" w:color="auto"/>
            <w:right w:val="none" w:sz="0" w:space="0" w:color="auto"/>
          </w:divBdr>
        </w:div>
        <w:div w:id="2014407396">
          <w:marLeft w:val="1800"/>
          <w:marRight w:val="0"/>
          <w:marTop w:val="0"/>
          <w:marBottom w:val="0"/>
          <w:divBdr>
            <w:top w:val="none" w:sz="0" w:space="0" w:color="auto"/>
            <w:left w:val="none" w:sz="0" w:space="0" w:color="auto"/>
            <w:bottom w:val="none" w:sz="0" w:space="0" w:color="auto"/>
            <w:right w:val="none" w:sz="0" w:space="0" w:color="auto"/>
          </w:divBdr>
        </w:div>
        <w:div w:id="464196394">
          <w:marLeft w:val="1800"/>
          <w:marRight w:val="0"/>
          <w:marTop w:val="0"/>
          <w:marBottom w:val="0"/>
          <w:divBdr>
            <w:top w:val="none" w:sz="0" w:space="0" w:color="auto"/>
            <w:left w:val="none" w:sz="0" w:space="0" w:color="auto"/>
            <w:bottom w:val="none" w:sz="0" w:space="0" w:color="auto"/>
            <w:right w:val="none" w:sz="0" w:space="0" w:color="auto"/>
          </w:divBdr>
        </w:div>
        <w:div w:id="1873614705">
          <w:marLeft w:val="1166"/>
          <w:marRight w:val="0"/>
          <w:marTop w:val="0"/>
          <w:marBottom w:val="0"/>
          <w:divBdr>
            <w:top w:val="none" w:sz="0" w:space="0" w:color="auto"/>
            <w:left w:val="none" w:sz="0" w:space="0" w:color="auto"/>
            <w:bottom w:val="none" w:sz="0" w:space="0" w:color="auto"/>
            <w:right w:val="none" w:sz="0" w:space="0" w:color="auto"/>
          </w:divBdr>
        </w:div>
        <w:div w:id="1835686391">
          <w:marLeft w:val="1166"/>
          <w:marRight w:val="0"/>
          <w:marTop w:val="0"/>
          <w:marBottom w:val="0"/>
          <w:divBdr>
            <w:top w:val="none" w:sz="0" w:space="0" w:color="auto"/>
            <w:left w:val="none" w:sz="0" w:space="0" w:color="auto"/>
            <w:bottom w:val="none" w:sz="0" w:space="0" w:color="auto"/>
            <w:right w:val="none" w:sz="0" w:space="0" w:color="auto"/>
          </w:divBdr>
        </w:div>
      </w:divsChild>
    </w:div>
    <w:div w:id="965699972">
      <w:bodyDiv w:val="1"/>
      <w:marLeft w:val="0"/>
      <w:marRight w:val="0"/>
      <w:marTop w:val="0"/>
      <w:marBottom w:val="0"/>
      <w:divBdr>
        <w:top w:val="none" w:sz="0" w:space="0" w:color="auto"/>
        <w:left w:val="none" w:sz="0" w:space="0" w:color="auto"/>
        <w:bottom w:val="none" w:sz="0" w:space="0" w:color="auto"/>
        <w:right w:val="none" w:sz="0" w:space="0" w:color="auto"/>
      </w:divBdr>
      <w:divsChild>
        <w:div w:id="431819556">
          <w:marLeft w:val="547"/>
          <w:marRight w:val="0"/>
          <w:marTop w:val="0"/>
          <w:marBottom w:val="0"/>
          <w:divBdr>
            <w:top w:val="none" w:sz="0" w:space="0" w:color="auto"/>
            <w:left w:val="none" w:sz="0" w:space="0" w:color="auto"/>
            <w:bottom w:val="none" w:sz="0" w:space="0" w:color="auto"/>
            <w:right w:val="none" w:sz="0" w:space="0" w:color="auto"/>
          </w:divBdr>
        </w:div>
        <w:div w:id="78601104">
          <w:marLeft w:val="547"/>
          <w:marRight w:val="0"/>
          <w:marTop w:val="0"/>
          <w:marBottom w:val="0"/>
          <w:divBdr>
            <w:top w:val="none" w:sz="0" w:space="0" w:color="auto"/>
            <w:left w:val="none" w:sz="0" w:space="0" w:color="auto"/>
            <w:bottom w:val="none" w:sz="0" w:space="0" w:color="auto"/>
            <w:right w:val="none" w:sz="0" w:space="0" w:color="auto"/>
          </w:divBdr>
        </w:div>
        <w:div w:id="22368591">
          <w:marLeft w:val="1166"/>
          <w:marRight w:val="0"/>
          <w:marTop w:val="0"/>
          <w:marBottom w:val="0"/>
          <w:divBdr>
            <w:top w:val="none" w:sz="0" w:space="0" w:color="auto"/>
            <w:left w:val="none" w:sz="0" w:space="0" w:color="auto"/>
            <w:bottom w:val="none" w:sz="0" w:space="0" w:color="auto"/>
            <w:right w:val="none" w:sz="0" w:space="0" w:color="auto"/>
          </w:divBdr>
        </w:div>
        <w:div w:id="661470857">
          <w:marLeft w:val="1166"/>
          <w:marRight w:val="0"/>
          <w:marTop w:val="0"/>
          <w:marBottom w:val="0"/>
          <w:divBdr>
            <w:top w:val="none" w:sz="0" w:space="0" w:color="auto"/>
            <w:left w:val="none" w:sz="0" w:space="0" w:color="auto"/>
            <w:bottom w:val="none" w:sz="0" w:space="0" w:color="auto"/>
            <w:right w:val="none" w:sz="0" w:space="0" w:color="auto"/>
          </w:divBdr>
        </w:div>
        <w:div w:id="561598144">
          <w:marLeft w:val="1166"/>
          <w:marRight w:val="0"/>
          <w:marTop w:val="0"/>
          <w:marBottom w:val="0"/>
          <w:divBdr>
            <w:top w:val="none" w:sz="0" w:space="0" w:color="auto"/>
            <w:left w:val="none" w:sz="0" w:space="0" w:color="auto"/>
            <w:bottom w:val="none" w:sz="0" w:space="0" w:color="auto"/>
            <w:right w:val="none" w:sz="0" w:space="0" w:color="auto"/>
          </w:divBdr>
        </w:div>
        <w:div w:id="1309869535">
          <w:marLeft w:val="1800"/>
          <w:marRight w:val="0"/>
          <w:marTop w:val="0"/>
          <w:marBottom w:val="0"/>
          <w:divBdr>
            <w:top w:val="none" w:sz="0" w:space="0" w:color="auto"/>
            <w:left w:val="none" w:sz="0" w:space="0" w:color="auto"/>
            <w:bottom w:val="none" w:sz="0" w:space="0" w:color="auto"/>
            <w:right w:val="none" w:sz="0" w:space="0" w:color="auto"/>
          </w:divBdr>
        </w:div>
        <w:div w:id="223491072">
          <w:marLeft w:val="1800"/>
          <w:marRight w:val="0"/>
          <w:marTop w:val="0"/>
          <w:marBottom w:val="0"/>
          <w:divBdr>
            <w:top w:val="none" w:sz="0" w:space="0" w:color="auto"/>
            <w:left w:val="none" w:sz="0" w:space="0" w:color="auto"/>
            <w:bottom w:val="none" w:sz="0" w:space="0" w:color="auto"/>
            <w:right w:val="none" w:sz="0" w:space="0" w:color="auto"/>
          </w:divBdr>
        </w:div>
        <w:div w:id="1460763396">
          <w:marLeft w:val="1800"/>
          <w:marRight w:val="0"/>
          <w:marTop w:val="0"/>
          <w:marBottom w:val="0"/>
          <w:divBdr>
            <w:top w:val="none" w:sz="0" w:space="0" w:color="auto"/>
            <w:left w:val="none" w:sz="0" w:space="0" w:color="auto"/>
            <w:bottom w:val="none" w:sz="0" w:space="0" w:color="auto"/>
            <w:right w:val="none" w:sz="0" w:space="0" w:color="auto"/>
          </w:divBdr>
        </w:div>
        <w:div w:id="689378063">
          <w:marLeft w:val="1800"/>
          <w:marRight w:val="0"/>
          <w:marTop w:val="0"/>
          <w:marBottom w:val="0"/>
          <w:divBdr>
            <w:top w:val="none" w:sz="0" w:space="0" w:color="auto"/>
            <w:left w:val="none" w:sz="0" w:space="0" w:color="auto"/>
            <w:bottom w:val="none" w:sz="0" w:space="0" w:color="auto"/>
            <w:right w:val="none" w:sz="0" w:space="0" w:color="auto"/>
          </w:divBdr>
        </w:div>
        <w:div w:id="231935231">
          <w:marLeft w:val="1800"/>
          <w:marRight w:val="0"/>
          <w:marTop w:val="0"/>
          <w:marBottom w:val="0"/>
          <w:divBdr>
            <w:top w:val="none" w:sz="0" w:space="0" w:color="auto"/>
            <w:left w:val="none" w:sz="0" w:space="0" w:color="auto"/>
            <w:bottom w:val="none" w:sz="0" w:space="0" w:color="auto"/>
            <w:right w:val="none" w:sz="0" w:space="0" w:color="auto"/>
          </w:divBdr>
        </w:div>
        <w:div w:id="512962003">
          <w:marLeft w:val="1166"/>
          <w:marRight w:val="0"/>
          <w:marTop w:val="0"/>
          <w:marBottom w:val="0"/>
          <w:divBdr>
            <w:top w:val="none" w:sz="0" w:space="0" w:color="auto"/>
            <w:left w:val="none" w:sz="0" w:space="0" w:color="auto"/>
            <w:bottom w:val="none" w:sz="0" w:space="0" w:color="auto"/>
            <w:right w:val="none" w:sz="0" w:space="0" w:color="auto"/>
          </w:divBdr>
        </w:div>
        <w:div w:id="421069888">
          <w:marLeft w:val="1166"/>
          <w:marRight w:val="0"/>
          <w:marTop w:val="0"/>
          <w:marBottom w:val="0"/>
          <w:divBdr>
            <w:top w:val="none" w:sz="0" w:space="0" w:color="auto"/>
            <w:left w:val="none" w:sz="0" w:space="0" w:color="auto"/>
            <w:bottom w:val="none" w:sz="0" w:space="0" w:color="auto"/>
            <w:right w:val="none" w:sz="0" w:space="0" w:color="auto"/>
          </w:divBdr>
        </w:div>
        <w:div w:id="306128360">
          <w:marLeft w:val="1166"/>
          <w:marRight w:val="0"/>
          <w:marTop w:val="0"/>
          <w:marBottom w:val="0"/>
          <w:divBdr>
            <w:top w:val="none" w:sz="0" w:space="0" w:color="auto"/>
            <w:left w:val="none" w:sz="0" w:space="0" w:color="auto"/>
            <w:bottom w:val="none" w:sz="0" w:space="0" w:color="auto"/>
            <w:right w:val="none" w:sz="0" w:space="0" w:color="auto"/>
          </w:divBdr>
        </w:div>
        <w:div w:id="887498591">
          <w:marLeft w:val="1800"/>
          <w:marRight w:val="0"/>
          <w:marTop w:val="0"/>
          <w:marBottom w:val="0"/>
          <w:divBdr>
            <w:top w:val="none" w:sz="0" w:space="0" w:color="auto"/>
            <w:left w:val="none" w:sz="0" w:space="0" w:color="auto"/>
            <w:bottom w:val="none" w:sz="0" w:space="0" w:color="auto"/>
            <w:right w:val="none" w:sz="0" w:space="0" w:color="auto"/>
          </w:divBdr>
        </w:div>
        <w:div w:id="701201916">
          <w:marLeft w:val="1800"/>
          <w:marRight w:val="0"/>
          <w:marTop w:val="0"/>
          <w:marBottom w:val="0"/>
          <w:divBdr>
            <w:top w:val="none" w:sz="0" w:space="0" w:color="auto"/>
            <w:left w:val="none" w:sz="0" w:space="0" w:color="auto"/>
            <w:bottom w:val="none" w:sz="0" w:space="0" w:color="auto"/>
            <w:right w:val="none" w:sz="0" w:space="0" w:color="auto"/>
          </w:divBdr>
        </w:div>
        <w:div w:id="1527863769">
          <w:marLeft w:val="1800"/>
          <w:marRight w:val="0"/>
          <w:marTop w:val="0"/>
          <w:marBottom w:val="0"/>
          <w:divBdr>
            <w:top w:val="none" w:sz="0" w:space="0" w:color="auto"/>
            <w:left w:val="none" w:sz="0" w:space="0" w:color="auto"/>
            <w:bottom w:val="none" w:sz="0" w:space="0" w:color="auto"/>
            <w:right w:val="none" w:sz="0" w:space="0" w:color="auto"/>
          </w:divBdr>
        </w:div>
        <w:div w:id="2092503047">
          <w:marLeft w:val="1800"/>
          <w:marRight w:val="0"/>
          <w:marTop w:val="0"/>
          <w:marBottom w:val="0"/>
          <w:divBdr>
            <w:top w:val="none" w:sz="0" w:space="0" w:color="auto"/>
            <w:left w:val="none" w:sz="0" w:space="0" w:color="auto"/>
            <w:bottom w:val="none" w:sz="0" w:space="0" w:color="auto"/>
            <w:right w:val="none" w:sz="0" w:space="0" w:color="auto"/>
          </w:divBdr>
        </w:div>
        <w:div w:id="1497064730">
          <w:marLeft w:val="1800"/>
          <w:marRight w:val="0"/>
          <w:marTop w:val="0"/>
          <w:marBottom w:val="0"/>
          <w:divBdr>
            <w:top w:val="none" w:sz="0" w:space="0" w:color="auto"/>
            <w:left w:val="none" w:sz="0" w:space="0" w:color="auto"/>
            <w:bottom w:val="none" w:sz="0" w:space="0" w:color="auto"/>
            <w:right w:val="none" w:sz="0" w:space="0" w:color="auto"/>
          </w:divBdr>
        </w:div>
        <w:div w:id="205875490">
          <w:marLeft w:val="1800"/>
          <w:marRight w:val="0"/>
          <w:marTop w:val="0"/>
          <w:marBottom w:val="0"/>
          <w:divBdr>
            <w:top w:val="none" w:sz="0" w:space="0" w:color="auto"/>
            <w:left w:val="none" w:sz="0" w:space="0" w:color="auto"/>
            <w:bottom w:val="none" w:sz="0" w:space="0" w:color="auto"/>
            <w:right w:val="none" w:sz="0" w:space="0" w:color="auto"/>
          </w:divBdr>
        </w:div>
        <w:div w:id="1475636436">
          <w:marLeft w:val="1800"/>
          <w:marRight w:val="0"/>
          <w:marTop w:val="0"/>
          <w:marBottom w:val="0"/>
          <w:divBdr>
            <w:top w:val="none" w:sz="0" w:space="0" w:color="auto"/>
            <w:left w:val="none" w:sz="0" w:space="0" w:color="auto"/>
            <w:bottom w:val="none" w:sz="0" w:space="0" w:color="auto"/>
            <w:right w:val="none" w:sz="0" w:space="0" w:color="auto"/>
          </w:divBdr>
        </w:div>
        <w:div w:id="1974409138">
          <w:marLeft w:val="1800"/>
          <w:marRight w:val="0"/>
          <w:marTop w:val="0"/>
          <w:marBottom w:val="0"/>
          <w:divBdr>
            <w:top w:val="none" w:sz="0" w:space="0" w:color="auto"/>
            <w:left w:val="none" w:sz="0" w:space="0" w:color="auto"/>
            <w:bottom w:val="none" w:sz="0" w:space="0" w:color="auto"/>
            <w:right w:val="none" w:sz="0" w:space="0" w:color="auto"/>
          </w:divBdr>
        </w:div>
        <w:div w:id="328751993">
          <w:marLeft w:val="1800"/>
          <w:marRight w:val="0"/>
          <w:marTop w:val="0"/>
          <w:marBottom w:val="0"/>
          <w:divBdr>
            <w:top w:val="none" w:sz="0" w:space="0" w:color="auto"/>
            <w:left w:val="none" w:sz="0" w:space="0" w:color="auto"/>
            <w:bottom w:val="none" w:sz="0" w:space="0" w:color="auto"/>
            <w:right w:val="none" w:sz="0" w:space="0" w:color="auto"/>
          </w:divBdr>
        </w:div>
        <w:div w:id="1750033155">
          <w:marLeft w:val="1166"/>
          <w:marRight w:val="0"/>
          <w:marTop w:val="0"/>
          <w:marBottom w:val="0"/>
          <w:divBdr>
            <w:top w:val="none" w:sz="0" w:space="0" w:color="auto"/>
            <w:left w:val="none" w:sz="0" w:space="0" w:color="auto"/>
            <w:bottom w:val="none" w:sz="0" w:space="0" w:color="auto"/>
            <w:right w:val="none" w:sz="0" w:space="0" w:color="auto"/>
          </w:divBdr>
        </w:div>
        <w:div w:id="1402870731">
          <w:marLeft w:val="1166"/>
          <w:marRight w:val="0"/>
          <w:marTop w:val="0"/>
          <w:marBottom w:val="0"/>
          <w:divBdr>
            <w:top w:val="none" w:sz="0" w:space="0" w:color="auto"/>
            <w:left w:val="none" w:sz="0" w:space="0" w:color="auto"/>
            <w:bottom w:val="none" w:sz="0" w:space="0" w:color="auto"/>
            <w:right w:val="none" w:sz="0" w:space="0" w:color="auto"/>
          </w:divBdr>
        </w:div>
      </w:divsChild>
    </w:div>
    <w:div w:id="1685286093">
      <w:bodyDiv w:val="1"/>
      <w:marLeft w:val="0"/>
      <w:marRight w:val="0"/>
      <w:marTop w:val="0"/>
      <w:marBottom w:val="0"/>
      <w:divBdr>
        <w:top w:val="none" w:sz="0" w:space="0" w:color="auto"/>
        <w:left w:val="none" w:sz="0" w:space="0" w:color="auto"/>
        <w:bottom w:val="none" w:sz="0" w:space="0" w:color="auto"/>
        <w:right w:val="none" w:sz="0" w:space="0" w:color="auto"/>
      </w:divBdr>
    </w:div>
    <w:div w:id="2042707654">
      <w:bodyDiv w:val="1"/>
      <w:marLeft w:val="0"/>
      <w:marRight w:val="0"/>
      <w:marTop w:val="0"/>
      <w:marBottom w:val="0"/>
      <w:divBdr>
        <w:top w:val="none" w:sz="0" w:space="0" w:color="auto"/>
        <w:left w:val="none" w:sz="0" w:space="0" w:color="auto"/>
        <w:bottom w:val="none" w:sz="0" w:space="0" w:color="auto"/>
        <w:right w:val="none" w:sz="0" w:space="0" w:color="auto"/>
      </w:divBdr>
      <w:divsChild>
        <w:div w:id="61608287">
          <w:marLeft w:val="547"/>
          <w:marRight w:val="0"/>
          <w:marTop w:val="0"/>
          <w:marBottom w:val="0"/>
          <w:divBdr>
            <w:top w:val="none" w:sz="0" w:space="0" w:color="auto"/>
            <w:left w:val="none" w:sz="0" w:space="0" w:color="auto"/>
            <w:bottom w:val="none" w:sz="0" w:space="0" w:color="auto"/>
            <w:right w:val="none" w:sz="0" w:space="0" w:color="auto"/>
          </w:divBdr>
        </w:div>
        <w:div w:id="1599215915">
          <w:marLeft w:val="1166"/>
          <w:marRight w:val="0"/>
          <w:marTop w:val="0"/>
          <w:marBottom w:val="0"/>
          <w:divBdr>
            <w:top w:val="none" w:sz="0" w:space="0" w:color="auto"/>
            <w:left w:val="none" w:sz="0" w:space="0" w:color="auto"/>
            <w:bottom w:val="none" w:sz="0" w:space="0" w:color="auto"/>
            <w:right w:val="none" w:sz="0" w:space="0" w:color="auto"/>
          </w:divBdr>
        </w:div>
        <w:div w:id="506677650">
          <w:marLeft w:val="1166"/>
          <w:marRight w:val="0"/>
          <w:marTop w:val="0"/>
          <w:marBottom w:val="0"/>
          <w:divBdr>
            <w:top w:val="none" w:sz="0" w:space="0" w:color="auto"/>
            <w:left w:val="none" w:sz="0" w:space="0" w:color="auto"/>
            <w:bottom w:val="none" w:sz="0" w:space="0" w:color="auto"/>
            <w:right w:val="none" w:sz="0" w:space="0" w:color="auto"/>
          </w:divBdr>
        </w:div>
        <w:div w:id="1799448141">
          <w:marLeft w:val="1800"/>
          <w:marRight w:val="0"/>
          <w:marTop w:val="0"/>
          <w:marBottom w:val="0"/>
          <w:divBdr>
            <w:top w:val="none" w:sz="0" w:space="0" w:color="auto"/>
            <w:left w:val="none" w:sz="0" w:space="0" w:color="auto"/>
            <w:bottom w:val="none" w:sz="0" w:space="0" w:color="auto"/>
            <w:right w:val="none" w:sz="0" w:space="0" w:color="auto"/>
          </w:divBdr>
        </w:div>
        <w:div w:id="1253321288">
          <w:marLeft w:val="1800"/>
          <w:marRight w:val="0"/>
          <w:marTop w:val="0"/>
          <w:marBottom w:val="0"/>
          <w:divBdr>
            <w:top w:val="none" w:sz="0" w:space="0" w:color="auto"/>
            <w:left w:val="none" w:sz="0" w:space="0" w:color="auto"/>
            <w:bottom w:val="none" w:sz="0" w:space="0" w:color="auto"/>
            <w:right w:val="none" w:sz="0" w:space="0" w:color="auto"/>
          </w:divBdr>
        </w:div>
        <w:div w:id="1344431328">
          <w:marLeft w:val="1800"/>
          <w:marRight w:val="0"/>
          <w:marTop w:val="0"/>
          <w:marBottom w:val="0"/>
          <w:divBdr>
            <w:top w:val="none" w:sz="0" w:space="0" w:color="auto"/>
            <w:left w:val="none" w:sz="0" w:space="0" w:color="auto"/>
            <w:bottom w:val="none" w:sz="0" w:space="0" w:color="auto"/>
            <w:right w:val="none" w:sz="0" w:space="0" w:color="auto"/>
          </w:divBdr>
        </w:div>
        <w:div w:id="508913473">
          <w:marLeft w:val="1800"/>
          <w:marRight w:val="0"/>
          <w:marTop w:val="0"/>
          <w:marBottom w:val="0"/>
          <w:divBdr>
            <w:top w:val="none" w:sz="0" w:space="0" w:color="auto"/>
            <w:left w:val="none" w:sz="0" w:space="0" w:color="auto"/>
            <w:bottom w:val="none" w:sz="0" w:space="0" w:color="auto"/>
            <w:right w:val="none" w:sz="0" w:space="0" w:color="auto"/>
          </w:divBdr>
        </w:div>
        <w:div w:id="1022710432">
          <w:marLeft w:val="1800"/>
          <w:marRight w:val="0"/>
          <w:marTop w:val="0"/>
          <w:marBottom w:val="0"/>
          <w:divBdr>
            <w:top w:val="none" w:sz="0" w:space="0" w:color="auto"/>
            <w:left w:val="none" w:sz="0" w:space="0" w:color="auto"/>
            <w:bottom w:val="none" w:sz="0" w:space="0" w:color="auto"/>
            <w:right w:val="none" w:sz="0" w:space="0" w:color="auto"/>
          </w:divBdr>
        </w:div>
        <w:div w:id="231887361">
          <w:marLeft w:val="1166"/>
          <w:marRight w:val="0"/>
          <w:marTop w:val="0"/>
          <w:marBottom w:val="0"/>
          <w:divBdr>
            <w:top w:val="none" w:sz="0" w:space="0" w:color="auto"/>
            <w:left w:val="none" w:sz="0" w:space="0" w:color="auto"/>
            <w:bottom w:val="none" w:sz="0" w:space="0" w:color="auto"/>
            <w:right w:val="none" w:sz="0" w:space="0" w:color="auto"/>
          </w:divBdr>
        </w:div>
        <w:div w:id="1392265945">
          <w:marLeft w:val="1166"/>
          <w:marRight w:val="0"/>
          <w:marTop w:val="0"/>
          <w:marBottom w:val="0"/>
          <w:divBdr>
            <w:top w:val="none" w:sz="0" w:space="0" w:color="auto"/>
            <w:left w:val="none" w:sz="0" w:space="0" w:color="auto"/>
            <w:bottom w:val="none" w:sz="0" w:space="0" w:color="auto"/>
            <w:right w:val="none" w:sz="0" w:space="0" w:color="auto"/>
          </w:divBdr>
        </w:div>
        <w:div w:id="160004831">
          <w:marLeft w:val="1800"/>
          <w:marRight w:val="0"/>
          <w:marTop w:val="0"/>
          <w:marBottom w:val="0"/>
          <w:divBdr>
            <w:top w:val="none" w:sz="0" w:space="0" w:color="auto"/>
            <w:left w:val="none" w:sz="0" w:space="0" w:color="auto"/>
            <w:bottom w:val="none" w:sz="0" w:space="0" w:color="auto"/>
            <w:right w:val="none" w:sz="0" w:space="0" w:color="auto"/>
          </w:divBdr>
        </w:div>
        <w:div w:id="1048065008">
          <w:marLeft w:val="1800"/>
          <w:marRight w:val="0"/>
          <w:marTop w:val="0"/>
          <w:marBottom w:val="0"/>
          <w:divBdr>
            <w:top w:val="none" w:sz="0" w:space="0" w:color="auto"/>
            <w:left w:val="none" w:sz="0" w:space="0" w:color="auto"/>
            <w:bottom w:val="none" w:sz="0" w:space="0" w:color="auto"/>
            <w:right w:val="none" w:sz="0" w:space="0" w:color="auto"/>
          </w:divBdr>
        </w:div>
        <w:div w:id="1318535684">
          <w:marLeft w:val="1800"/>
          <w:marRight w:val="0"/>
          <w:marTop w:val="0"/>
          <w:marBottom w:val="0"/>
          <w:divBdr>
            <w:top w:val="none" w:sz="0" w:space="0" w:color="auto"/>
            <w:left w:val="none" w:sz="0" w:space="0" w:color="auto"/>
            <w:bottom w:val="none" w:sz="0" w:space="0" w:color="auto"/>
            <w:right w:val="none" w:sz="0" w:space="0" w:color="auto"/>
          </w:divBdr>
        </w:div>
        <w:div w:id="732240415">
          <w:marLeft w:val="1800"/>
          <w:marRight w:val="0"/>
          <w:marTop w:val="0"/>
          <w:marBottom w:val="0"/>
          <w:divBdr>
            <w:top w:val="none" w:sz="0" w:space="0" w:color="auto"/>
            <w:left w:val="none" w:sz="0" w:space="0" w:color="auto"/>
            <w:bottom w:val="none" w:sz="0" w:space="0" w:color="auto"/>
            <w:right w:val="none" w:sz="0" w:space="0" w:color="auto"/>
          </w:divBdr>
        </w:div>
        <w:div w:id="1115563312">
          <w:marLeft w:val="1800"/>
          <w:marRight w:val="0"/>
          <w:marTop w:val="0"/>
          <w:marBottom w:val="0"/>
          <w:divBdr>
            <w:top w:val="none" w:sz="0" w:space="0" w:color="auto"/>
            <w:left w:val="none" w:sz="0" w:space="0" w:color="auto"/>
            <w:bottom w:val="none" w:sz="0" w:space="0" w:color="auto"/>
            <w:right w:val="none" w:sz="0" w:space="0" w:color="auto"/>
          </w:divBdr>
        </w:div>
        <w:div w:id="2085180484">
          <w:marLeft w:val="1800"/>
          <w:marRight w:val="0"/>
          <w:marTop w:val="0"/>
          <w:marBottom w:val="0"/>
          <w:divBdr>
            <w:top w:val="none" w:sz="0" w:space="0" w:color="auto"/>
            <w:left w:val="none" w:sz="0" w:space="0" w:color="auto"/>
            <w:bottom w:val="none" w:sz="0" w:space="0" w:color="auto"/>
            <w:right w:val="none" w:sz="0" w:space="0" w:color="auto"/>
          </w:divBdr>
        </w:div>
        <w:div w:id="718209118">
          <w:marLeft w:val="1800"/>
          <w:marRight w:val="0"/>
          <w:marTop w:val="0"/>
          <w:marBottom w:val="0"/>
          <w:divBdr>
            <w:top w:val="none" w:sz="0" w:space="0" w:color="auto"/>
            <w:left w:val="none" w:sz="0" w:space="0" w:color="auto"/>
            <w:bottom w:val="none" w:sz="0" w:space="0" w:color="auto"/>
            <w:right w:val="none" w:sz="0" w:space="0" w:color="auto"/>
          </w:divBdr>
        </w:div>
        <w:div w:id="32847085">
          <w:marLeft w:val="1800"/>
          <w:marRight w:val="0"/>
          <w:marTop w:val="0"/>
          <w:marBottom w:val="0"/>
          <w:divBdr>
            <w:top w:val="none" w:sz="0" w:space="0" w:color="auto"/>
            <w:left w:val="none" w:sz="0" w:space="0" w:color="auto"/>
            <w:bottom w:val="none" w:sz="0" w:space="0" w:color="auto"/>
            <w:right w:val="none" w:sz="0" w:space="0" w:color="auto"/>
          </w:divBdr>
        </w:div>
        <w:div w:id="574512638">
          <w:marLeft w:val="1800"/>
          <w:marRight w:val="0"/>
          <w:marTop w:val="0"/>
          <w:marBottom w:val="0"/>
          <w:divBdr>
            <w:top w:val="none" w:sz="0" w:space="0" w:color="auto"/>
            <w:left w:val="none" w:sz="0" w:space="0" w:color="auto"/>
            <w:bottom w:val="none" w:sz="0" w:space="0" w:color="auto"/>
            <w:right w:val="none" w:sz="0" w:space="0" w:color="auto"/>
          </w:divBdr>
        </w:div>
        <w:div w:id="1985966888">
          <w:marLeft w:val="1166"/>
          <w:marRight w:val="0"/>
          <w:marTop w:val="0"/>
          <w:marBottom w:val="0"/>
          <w:divBdr>
            <w:top w:val="none" w:sz="0" w:space="0" w:color="auto"/>
            <w:left w:val="none" w:sz="0" w:space="0" w:color="auto"/>
            <w:bottom w:val="none" w:sz="0" w:space="0" w:color="auto"/>
            <w:right w:val="none" w:sz="0" w:space="0" w:color="auto"/>
          </w:divBdr>
        </w:div>
      </w:divsChild>
    </w:div>
    <w:div w:id="2106534950">
      <w:marLeft w:val="0"/>
      <w:marRight w:val="0"/>
      <w:marTop w:val="0"/>
      <w:marBottom w:val="0"/>
      <w:divBdr>
        <w:top w:val="none" w:sz="0" w:space="0" w:color="auto"/>
        <w:left w:val="none" w:sz="0" w:space="0" w:color="auto"/>
        <w:bottom w:val="none" w:sz="0" w:space="0" w:color="auto"/>
        <w:right w:val="none" w:sz="0" w:space="0" w:color="auto"/>
      </w:divBdr>
    </w:div>
    <w:div w:id="2106534951">
      <w:marLeft w:val="0"/>
      <w:marRight w:val="0"/>
      <w:marTop w:val="0"/>
      <w:marBottom w:val="0"/>
      <w:divBdr>
        <w:top w:val="none" w:sz="0" w:space="0" w:color="auto"/>
        <w:left w:val="none" w:sz="0" w:space="0" w:color="auto"/>
        <w:bottom w:val="none" w:sz="0" w:space="0" w:color="auto"/>
        <w:right w:val="none" w:sz="0" w:space="0" w:color="auto"/>
      </w:divBdr>
    </w:div>
    <w:div w:id="2106534952">
      <w:marLeft w:val="0"/>
      <w:marRight w:val="0"/>
      <w:marTop w:val="0"/>
      <w:marBottom w:val="0"/>
      <w:divBdr>
        <w:top w:val="none" w:sz="0" w:space="0" w:color="auto"/>
        <w:left w:val="none" w:sz="0" w:space="0" w:color="auto"/>
        <w:bottom w:val="none" w:sz="0" w:space="0" w:color="auto"/>
        <w:right w:val="none" w:sz="0" w:space="0" w:color="auto"/>
      </w:divBdr>
    </w:div>
    <w:div w:id="2106534953">
      <w:marLeft w:val="0"/>
      <w:marRight w:val="0"/>
      <w:marTop w:val="0"/>
      <w:marBottom w:val="0"/>
      <w:divBdr>
        <w:top w:val="none" w:sz="0" w:space="0" w:color="auto"/>
        <w:left w:val="none" w:sz="0" w:space="0" w:color="auto"/>
        <w:bottom w:val="none" w:sz="0" w:space="0" w:color="auto"/>
        <w:right w:val="none" w:sz="0" w:space="0" w:color="auto"/>
      </w:divBdr>
    </w:div>
    <w:div w:id="2106534954">
      <w:marLeft w:val="0"/>
      <w:marRight w:val="0"/>
      <w:marTop w:val="0"/>
      <w:marBottom w:val="0"/>
      <w:divBdr>
        <w:top w:val="none" w:sz="0" w:space="0" w:color="auto"/>
        <w:left w:val="none" w:sz="0" w:space="0" w:color="auto"/>
        <w:bottom w:val="none" w:sz="0" w:space="0" w:color="auto"/>
        <w:right w:val="none" w:sz="0" w:space="0" w:color="auto"/>
      </w:divBdr>
    </w:div>
    <w:div w:id="2106534955">
      <w:marLeft w:val="0"/>
      <w:marRight w:val="0"/>
      <w:marTop w:val="0"/>
      <w:marBottom w:val="0"/>
      <w:divBdr>
        <w:top w:val="none" w:sz="0" w:space="0" w:color="auto"/>
        <w:left w:val="none" w:sz="0" w:space="0" w:color="auto"/>
        <w:bottom w:val="none" w:sz="0" w:space="0" w:color="auto"/>
        <w:right w:val="none" w:sz="0" w:space="0" w:color="auto"/>
      </w:divBdr>
    </w:div>
    <w:div w:id="2106534956">
      <w:marLeft w:val="0"/>
      <w:marRight w:val="0"/>
      <w:marTop w:val="0"/>
      <w:marBottom w:val="0"/>
      <w:divBdr>
        <w:top w:val="none" w:sz="0" w:space="0" w:color="auto"/>
        <w:left w:val="none" w:sz="0" w:space="0" w:color="auto"/>
        <w:bottom w:val="none" w:sz="0" w:space="0" w:color="auto"/>
        <w:right w:val="none" w:sz="0" w:space="0" w:color="auto"/>
      </w:divBdr>
    </w:div>
    <w:div w:id="2106534957">
      <w:marLeft w:val="0"/>
      <w:marRight w:val="0"/>
      <w:marTop w:val="0"/>
      <w:marBottom w:val="0"/>
      <w:divBdr>
        <w:top w:val="none" w:sz="0" w:space="0" w:color="auto"/>
        <w:left w:val="none" w:sz="0" w:space="0" w:color="auto"/>
        <w:bottom w:val="none" w:sz="0" w:space="0" w:color="auto"/>
        <w:right w:val="none" w:sz="0" w:space="0" w:color="auto"/>
      </w:divBdr>
    </w:div>
    <w:div w:id="2106534958">
      <w:marLeft w:val="0"/>
      <w:marRight w:val="0"/>
      <w:marTop w:val="0"/>
      <w:marBottom w:val="0"/>
      <w:divBdr>
        <w:top w:val="none" w:sz="0" w:space="0" w:color="auto"/>
        <w:left w:val="none" w:sz="0" w:space="0" w:color="auto"/>
        <w:bottom w:val="none" w:sz="0" w:space="0" w:color="auto"/>
        <w:right w:val="none" w:sz="0" w:space="0" w:color="auto"/>
      </w:divBdr>
    </w:div>
    <w:div w:id="2106534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535F68B54D14BA01A68EEF4349247" ma:contentTypeVersion="15" ma:contentTypeDescription="Create a new document." ma:contentTypeScope="" ma:versionID="575ddd63bf55181f93b21757568891a0">
  <xsd:schema xmlns:xsd="http://www.w3.org/2001/XMLSchema" xmlns:xs="http://www.w3.org/2001/XMLSchema" xmlns:p="http://schemas.microsoft.com/office/2006/metadata/properties" xmlns:ns1="http://schemas.microsoft.com/sharepoint/v3" xmlns:ns3="2f80fc0e-c643-47cc-8ce7-ab0e68a2feae" xmlns:ns4="018d3a69-6c24-4009-a568-c472421437d5" targetNamespace="http://schemas.microsoft.com/office/2006/metadata/properties" ma:root="true" ma:fieldsID="fe49fce277e979e7c2777c468091a089" ns1:_="" ns3:_="" ns4:_="">
    <xsd:import namespace="http://schemas.microsoft.com/sharepoint/v3"/>
    <xsd:import namespace="2f80fc0e-c643-47cc-8ce7-ab0e68a2feae"/>
    <xsd:import namespace="018d3a69-6c24-4009-a568-c472421437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0fc0e-c643-47cc-8ce7-ab0e68a2f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d3a69-6c24-4009-a568-c472421437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343E-A199-43AD-824E-1DA97E88BB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C1E6F6-8EA9-405B-9231-58E79A7E2F7F}">
  <ds:schemaRefs>
    <ds:schemaRef ds:uri="http://schemas.microsoft.com/sharepoint/v3/contenttype/forms"/>
  </ds:schemaRefs>
</ds:datastoreItem>
</file>

<file path=customXml/itemProps3.xml><?xml version="1.0" encoding="utf-8"?>
<ds:datastoreItem xmlns:ds="http://schemas.openxmlformats.org/officeDocument/2006/customXml" ds:itemID="{997A10AA-5D68-49D6-9A7D-8B55C3519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80fc0e-c643-47cc-8ce7-ab0e68a2feae"/>
    <ds:schemaRef ds:uri="018d3a69-6c24-4009-a568-c4724214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7982A-AA2D-4B8E-B939-B77B961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WEST MIDLANDS TRAINS</vt:lpstr>
    </vt:vector>
  </TitlesOfParts>
  <Company>London Midland</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MIDLANDS TRAINS</dc:title>
  <dc:subject/>
  <dc:creator>Administrator</dc:creator>
  <cp:keywords/>
  <dc:description/>
  <cp:lastModifiedBy>Rachel Richmond</cp:lastModifiedBy>
  <cp:revision>2</cp:revision>
  <cp:lastPrinted>2018-01-24T18:56:00Z</cp:lastPrinted>
  <dcterms:created xsi:type="dcterms:W3CDTF">2021-02-23T11:16:00Z</dcterms:created>
  <dcterms:modified xsi:type="dcterms:W3CDTF">2021-02-23T11:16:00Z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0x010100F35535F68B54D14BA01A68EEF4349247</vt:lpwstr>
  </property>
</Properties>
</file>